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3D4" w:rsidRDefault="00AA33D4">
      <w:pPr>
        <w:rPr>
          <w:rFonts w:ascii="Arial" w:hAnsi="Arial"/>
          <w:sz w:val="12"/>
        </w:rPr>
      </w:pPr>
      <w:bookmarkStart w:id="0" w:name="_GoBack"/>
      <w:bookmarkEnd w:id="0"/>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tabs>
          <w:tab w:val="left" w:pos="990"/>
        </w:tabs>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tbl>
      <w:tblPr>
        <w:tblW w:w="0" w:type="auto"/>
        <w:tblInd w:w="144" w:type="dxa"/>
        <w:tblLayout w:type="fixed"/>
        <w:tblCellMar>
          <w:left w:w="144" w:type="dxa"/>
          <w:right w:w="144" w:type="dxa"/>
        </w:tblCellMar>
        <w:tblLook w:val="0000" w:firstRow="0" w:lastRow="0" w:firstColumn="0" w:lastColumn="0" w:noHBand="0" w:noVBand="0"/>
      </w:tblPr>
      <w:tblGrid>
        <w:gridCol w:w="4680"/>
        <w:gridCol w:w="4680"/>
      </w:tblGrid>
      <w:tr w:rsidR="00AA33D4" w:rsidTr="00735925">
        <w:trPr>
          <w:cantSplit/>
        </w:trPr>
        <w:tc>
          <w:tcPr>
            <w:tcW w:w="4680" w:type="dxa"/>
            <w:tcBorders>
              <w:top w:val="single" w:sz="12" w:space="0" w:color="auto"/>
              <w:left w:val="single" w:sz="12" w:space="0" w:color="auto"/>
              <w:bottom w:val="single" w:sz="12" w:space="0" w:color="auto"/>
              <w:right w:val="single" w:sz="12" w:space="0" w:color="auto"/>
            </w:tcBorders>
          </w:tcPr>
          <w:p w:rsidR="001661BA" w:rsidRDefault="001661BA" w:rsidP="001661BA">
            <w:pPr>
              <w:rPr>
                <w:rFonts w:ascii="Arial" w:hAnsi="Arial"/>
                <w:b/>
                <w:sz w:val="22"/>
                <w:szCs w:val="22"/>
              </w:rPr>
            </w:pPr>
            <w:r>
              <w:rPr>
                <w:rFonts w:ascii="Arial" w:hAnsi="Arial"/>
                <w:b/>
                <w:sz w:val="22"/>
                <w:szCs w:val="22"/>
              </w:rPr>
              <w:t xml:space="preserve">Superior Court of Washington </w:t>
            </w:r>
          </w:p>
          <w:p w:rsidR="001661BA" w:rsidRDefault="001661BA" w:rsidP="001661BA">
            <w:pPr>
              <w:rPr>
                <w:rFonts w:ascii="Arial" w:hAnsi="Arial"/>
                <w:b/>
                <w:sz w:val="22"/>
                <w:szCs w:val="22"/>
              </w:rPr>
            </w:pPr>
            <w:r>
              <w:rPr>
                <w:rFonts w:ascii="Arial" w:hAnsi="Arial"/>
                <w:b/>
                <w:sz w:val="22"/>
                <w:szCs w:val="22"/>
              </w:rPr>
              <w:t>County of _______________________</w:t>
            </w:r>
          </w:p>
          <w:p w:rsidR="00AA33D4" w:rsidRDefault="001661BA" w:rsidP="001661BA">
            <w:pPr>
              <w:jc w:val="center"/>
              <w:rPr>
                <w:rFonts w:ascii="Arial" w:hAnsi="Arial"/>
                <w:sz w:val="20"/>
              </w:rPr>
            </w:pPr>
            <w:r>
              <w:rPr>
                <w:rFonts w:ascii="Arial" w:hAnsi="Arial"/>
                <w:b/>
                <w:sz w:val="22"/>
                <w:szCs w:val="22"/>
              </w:rPr>
              <w:t>Juvenile Court</w:t>
            </w:r>
          </w:p>
        </w:tc>
        <w:tc>
          <w:tcPr>
            <w:tcW w:w="4680" w:type="dxa"/>
            <w:tcBorders>
              <w:top w:val="nil"/>
              <w:left w:val="nil"/>
              <w:bottom w:val="nil"/>
              <w:right w:val="nil"/>
            </w:tcBorders>
          </w:tcPr>
          <w:p w:rsidR="00AA33D4" w:rsidRDefault="00AA33D4">
            <w:pPr>
              <w:rPr>
                <w:rFonts w:ascii="Arial" w:hAnsi="Arial"/>
                <w:sz w:val="20"/>
              </w:rPr>
            </w:pPr>
          </w:p>
        </w:tc>
      </w:tr>
      <w:tr w:rsidR="00AA33D4" w:rsidTr="00735925">
        <w:trPr>
          <w:cantSplit/>
        </w:trPr>
        <w:tc>
          <w:tcPr>
            <w:tcW w:w="4680" w:type="dxa"/>
            <w:tcBorders>
              <w:top w:val="nil"/>
              <w:left w:val="nil"/>
              <w:bottom w:val="single" w:sz="18" w:space="0" w:color="auto"/>
              <w:right w:val="single" w:sz="6" w:space="0" w:color="auto"/>
            </w:tcBorders>
          </w:tcPr>
          <w:p w:rsidR="00AA33D4" w:rsidRDefault="00AA33D4">
            <w:pPr>
              <w:rPr>
                <w:rFonts w:ascii="Arial" w:hAnsi="Arial"/>
                <w:sz w:val="20"/>
              </w:rPr>
            </w:pPr>
          </w:p>
          <w:p w:rsidR="00AA33D4" w:rsidRDefault="00AA33D4">
            <w:pPr>
              <w:rPr>
                <w:rFonts w:ascii="Arial" w:hAnsi="Arial"/>
                <w:sz w:val="20"/>
              </w:rPr>
            </w:pPr>
            <w:r>
              <w:rPr>
                <w:rFonts w:ascii="Arial" w:hAnsi="Arial"/>
                <w:sz w:val="20"/>
              </w:rPr>
              <w:t>Guardianship of:</w:t>
            </w: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p>
          <w:p w:rsidR="00AA33D4" w:rsidRDefault="00AA33D4">
            <w:pPr>
              <w:rPr>
                <w:rFonts w:ascii="Arial" w:hAnsi="Arial"/>
                <w:sz w:val="20"/>
              </w:rPr>
            </w:pPr>
            <w:r>
              <w:rPr>
                <w:rFonts w:ascii="Arial" w:hAnsi="Arial"/>
                <w:sz w:val="20"/>
              </w:rPr>
              <w:t xml:space="preserve">D.O.B.:  </w:t>
            </w:r>
          </w:p>
        </w:tc>
        <w:tc>
          <w:tcPr>
            <w:tcW w:w="4680" w:type="dxa"/>
            <w:tcBorders>
              <w:top w:val="nil"/>
              <w:left w:val="single" w:sz="6" w:space="0" w:color="auto"/>
              <w:bottom w:val="single" w:sz="18" w:space="0" w:color="auto"/>
              <w:right w:val="nil"/>
            </w:tcBorders>
          </w:tcPr>
          <w:p w:rsidR="00AA33D4" w:rsidRDefault="00AA33D4">
            <w:pPr>
              <w:rPr>
                <w:rFonts w:ascii="Arial" w:hAnsi="Arial"/>
                <w:sz w:val="20"/>
              </w:rPr>
            </w:pPr>
            <w:r>
              <w:rPr>
                <w:rFonts w:ascii="Arial" w:hAnsi="Arial"/>
                <w:b/>
                <w:sz w:val="20"/>
              </w:rPr>
              <w:t>No</w:t>
            </w:r>
            <w:r>
              <w:rPr>
                <w:rFonts w:ascii="Arial" w:hAnsi="Arial"/>
                <w:sz w:val="20"/>
              </w:rPr>
              <w:t>:  ___________________________</w:t>
            </w:r>
          </w:p>
          <w:p w:rsidR="00AA33D4" w:rsidRDefault="00AA33D4">
            <w:pPr>
              <w:rPr>
                <w:rFonts w:ascii="Arial" w:hAnsi="Arial"/>
                <w:sz w:val="16"/>
                <w:szCs w:val="16"/>
              </w:rPr>
            </w:pPr>
          </w:p>
          <w:p w:rsidR="00AA33D4" w:rsidRDefault="00AA33D4">
            <w:pPr>
              <w:ind w:right="-230"/>
              <w:rPr>
                <w:rFonts w:ascii="Arial" w:hAnsi="Arial"/>
                <w:b/>
                <w:sz w:val="22"/>
                <w:szCs w:val="22"/>
              </w:rPr>
            </w:pPr>
            <w:r>
              <w:rPr>
                <w:rFonts w:ascii="Arial" w:hAnsi="Arial"/>
                <w:b/>
                <w:sz w:val="22"/>
                <w:szCs w:val="22"/>
              </w:rPr>
              <w:t>Petition for Order Appointing Title 13 RCW Guardian</w:t>
            </w:r>
          </w:p>
          <w:p w:rsidR="00AA33D4" w:rsidRDefault="00AA33D4">
            <w:pPr>
              <w:rPr>
                <w:rFonts w:ascii="Arial" w:hAnsi="Arial"/>
                <w:b/>
                <w:sz w:val="20"/>
              </w:rPr>
            </w:pPr>
            <w:r>
              <w:rPr>
                <w:rFonts w:ascii="Arial" w:hAnsi="Arial"/>
                <w:b/>
                <w:sz w:val="20"/>
              </w:rPr>
              <w:t>(PT</w:t>
            </w:r>
            <w:r w:rsidR="005048F5">
              <w:rPr>
                <w:rFonts w:ascii="Arial" w:hAnsi="Arial"/>
                <w:b/>
                <w:sz w:val="20"/>
              </w:rPr>
              <w:t>)</w:t>
            </w:r>
          </w:p>
          <w:p w:rsidR="00AA33D4" w:rsidRDefault="00AA33D4">
            <w:pPr>
              <w:spacing w:before="120" w:after="40"/>
              <w:ind w:right="-144"/>
              <w:rPr>
                <w:rFonts w:ascii="Arial" w:hAnsi="Arial"/>
                <w:sz w:val="22"/>
                <w:szCs w:val="22"/>
              </w:rPr>
            </w:pPr>
            <w:r>
              <w:rPr>
                <w:rFonts w:ascii="Arial" w:hAnsi="Arial"/>
                <w:b/>
                <w:sz w:val="20"/>
              </w:rPr>
              <w:t>Dependency Case No</w:t>
            </w:r>
            <w:r>
              <w:rPr>
                <w:rFonts w:ascii="Arial" w:hAnsi="Arial"/>
                <w:sz w:val="22"/>
                <w:szCs w:val="22"/>
              </w:rPr>
              <w:t>: __________________</w:t>
            </w:r>
          </w:p>
        </w:tc>
      </w:tr>
    </w:tbl>
    <w:p w:rsidR="00AA33D4" w:rsidRDefault="00AA33D4">
      <w:pPr>
        <w:rPr>
          <w:rFonts w:ascii="Arial" w:hAnsi="Arial"/>
          <w:sz w:val="20"/>
        </w:rPr>
      </w:pPr>
    </w:p>
    <w:p w:rsidR="00AA33D4" w:rsidRDefault="00AA33D4">
      <w:pPr>
        <w:tabs>
          <w:tab w:val="center" w:pos="4860"/>
        </w:tabs>
        <w:jc w:val="center"/>
        <w:rPr>
          <w:rFonts w:ascii="Arial" w:hAnsi="Arial"/>
          <w:b/>
          <w:sz w:val="22"/>
          <w:szCs w:val="22"/>
        </w:rPr>
      </w:pPr>
      <w:r>
        <w:rPr>
          <w:rFonts w:ascii="Arial" w:hAnsi="Arial"/>
          <w:b/>
          <w:sz w:val="22"/>
          <w:szCs w:val="22"/>
        </w:rPr>
        <w:t>I. Basis</w:t>
      </w:r>
    </w:p>
    <w:p w:rsidR="00AA33D4" w:rsidRDefault="00AA33D4">
      <w:pPr>
        <w:tabs>
          <w:tab w:val="left" w:pos="-720"/>
        </w:tabs>
        <w:rPr>
          <w:rFonts w:ascii="Arial" w:hAnsi="Arial"/>
          <w:sz w:val="20"/>
        </w:rPr>
      </w:pPr>
    </w:p>
    <w:p w:rsidR="00AA33D4" w:rsidRDefault="00AA33D4">
      <w:pPr>
        <w:tabs>
          <w:tab w:val="left" w:pos="-720"/>
          <w:tab w:val="left" w:pos="0"/>
        </w:tabs>
        <w:ind w:left="720" w:hanging="720"/>
        <w:rPr>
          <w:rFonts w:ascii="Arial" w:hAnsi="Arial"/>
          <w:sz w:val="20"/>
        </w:rPr>
      </w:pPr>
      <w:r>
        <w:rPr>
          <w:rFonts w:ascii="Arial" w:hAnsi="Arial"/>
          <w:sz w:val="20"/>
        </w:rPr>
        <w:t>1.1</w:t>
      </w:r>
      <w:r>
        <w:rPr>
          <w:rFonts w:ascii="Arial" w:hAnsi="Arial"/>
          <w:sz w:val="20"/>
        </w:rPr>
        <w:tab/>
        <w:t>The petitioner seeking a guardianship for the child is:  _________________________________</w:t>
      </w:r>
    </w:p>
    <w:p w:rsidR="00AA33D4" w:rsidRDefault="00AA33D4">
      <w:pPr>
        <w:tabs>
          <w:tab w:val="left" w:pos="-720"/>
          <w:tab w:val="left" w:pos="720"/>
        </w:tabs>
        <w:rPr>
          <w:rFonts w:ascii="Arial" w:hAnsi="Arial"/>
          <w:sz w:val="20"/>
        </w:rPr>
      </w:pPr>
      <w:r>
        <w:rPr>
          <w:rFonts w:ascii="Arial" w:hAnsi="Arial"/>
          <w:sz w:val="20"/>
        </w:rPr>
        <w:tab/>
        <w:t>_____________________________________ [Name: Title/Agency/Relationship]</w:t>
      </w:r>
    </w:p>
    <w:p w:rsidR="00AA33D4" w:rsidRDefault="00AA33D4">
      <w:pPr>
        <w:tabs>
          <w:tab w:val="left" w:pos="-720"/>
          <w:tab w:val="left" w:pos="720"/>
        </w:tabs>
        <w:ind w:left="1440" w:hanging="1440"/>
        <w:rPr>
          <w:rFonts w:ascii="Arial" w:hAnsi="Arial"/>
          <w:sz w:val="20"/>
        </w:rPr>
      </w:pPr>
    </w:p>
    <w:p w:rsidR="00AA33D4" w:rsidRPr="00F25E22" w:rsidRDefault="00AA33D4" w:rsidP="00F25E22">
      <w:pPr>
        <w:rPr>
          <w:rFonts w:ascii="Arial" w:eastAsia="MS Gothic" w:hAnsi="Arial" w:cs="Arial"/>
          <w:sz w:val="20"/>
        </w:rPr>
      </w:pPr>
      <w:r>
        <w:rPr>
          <w:rFonts w:ascii="Arial" w:hAnsi="Arial"/>
          <w:sz w:val="20"/>
        </w:rPr>
        <w:t>1.2</w:t>
      </w:r>
      <w:r>
        <w:rPr>
          <w:rFonts w:ascii="Arial" w:hAnsi="Arial"/>
          <w:b/>
          <w:sz w:val="20"/>
        </w:rPr>
        <w:tab/>
        <w:t>Information about the child</w:t>
      </w:r>
      <w:r w:rsidR="00F25E22">
        <w:rPr>
          <w:rFonts w:ascii="Arial" w:hAnsi="Arial"/>
          <w:sz w:val="20"/>
        </w:rPr>
        <w:tab/>
      </w:r>
      <w:r w:rsidR="00F25E22">
        <w:rPr>
          <w:rFonts w:ascii="Arial" w:hAnsi="Arial"/>
          <w:sz w:val="20"/>
        </w:rPr>
        <w:tab/>
      </w:r>
      <w:r w:rsidR="00F25E22">
        <w:rPr>
          <w:rFonts w:ascii="Arial" w:hAnsi="Arial"/>
          <w:sz w:val="20"/>
        </w:rPr>
        <w:tab/>
      </w:r>
      <w:r w:rsidR="00F25E22">
        <w:rPr>
          <w:rFonts w:ascii="Arial" w:hAnsi="Arial"/>
          <w:sz w:val="20"/>
        </w:rPr>
        <w:tab/>
      </w:r>
      <w:r w:rsidR="00F25E22">
        <w:rPr>
          <w:rFonts w:ascii="Arial" w:hAnsi="Arial"/>
          <w:sz w:val="20"/>
        </w:rPr>
        <w:tab/>
      </w:r>
      <w:r w:rsidR="00F25E22">
        <w:rPr>
          <w:rFonts w:ascii="Arial" w:hAnsi="Arial"/>
          <w:sz w:val="20"/>
        </w:rPr>
        <w:tab/>
      </w:r>
      <w:r w:rsidR="00F25E22" w:rsidRPr="00F25E22">
        <w:rPr>
          <w:rFonts w:ascii="MS Gothic" w:eastAsia="MS Gothic" w:hAnsi="MS Gothic" w:hint="eastAsia"/>
        </w:rPr>
        <w:fldChar w:fldCharType="begin">
          <w:ffData>
            <w:name w:val="Check1"/>
            <w:enabled/>
            <w:calcOnExit w:val="0"/>
            <w:checkBox>
              <w:size w:val="20"/>
              <w:default w:val="0"/>
            </w:checkBox>
          </w:ffData>
        </w:fldChar>
      </w:r>
      <w:bookmarkStart w:id="1" w:name="Check1"/>
      <w:r w:rsidR="00F25E22">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00F25E22" w:rsidRPr="00F25E22">
        <w:rPr>
          <w:rFonts w:eastAsia="Calibri" w:hint="eastAsia"/>
        </w:rPr>
        <w:fldChar w:fldCharType="end"/>
      </w:r>
      <w:bookmarkEnd w:id="1"/>
      <w:r w:rsidR="00F25E22">
        <w:rPr>
          <w:rFonts w:ascii="Arial" w:hAnsi="Arial"/>
          <w:sz w:val="20"/>
        </w:rPr>
        <w:t xml:space="preserve"> male </w:t>
      </w:r>
      <w:r w:rsidR="00F25E22" w:rsidRPr="00F25E22">
        <w:rPr>
          <w:rFonts w:ascii="MS Gothic" w:eastAsia="MS Gothic" w:hAnsi="MS Gothic" w:hint="eastAsia"/>
        </w:rPr>
        <w:fldChar w:fldCharType="begin">
          <w:ffData>
            <w:name w:val=""/>
            <w:enabled/>
            <w:calcOnExit w:val="0"/>
            <w:checkBox>
              <w:size w:val="20"/>
              <w:default w:val="0"/>
            </w:checkBox>
          </w:ffData>
        </w:fldChar>
      </w:r>
      <w:r w:rsidR="00F25E22">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00F25E22" w:rsidRPr="00F25E22">
        <w:rPr>
          <w:rFonts w:eastAsia="Calibri" w:hint="eastAsia"/>
        </w:rPr>
        <w:fldChar w:fldCharType="end"/>
      </w:r>
      <w:r>
        <w:rPr>
          <w:rFonts w:ascii="Arial" w:hAnsi="Arial"/>
          <w:sz w:val="20"/>
        </w:rPr>
        <w:t xml:space="preserve"> female</w:t>
      </w:r>
    </w:p>
    <w:p w:rsidR="00AA33D4" w:rsidRDefault="00AA33D4">
      <w:pPr>
        <w:tabs>
          <w:tab w:val="left" w:pos="-720"/>
        </w:tabs>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430"/>
        <w:gridCol w:w="6930"/>
      </w:tblGrid>
      <w:tr w:rsidR="00AA33D4">
        <w:trPr>
          <w:cantSplit/>
          <w:trHeight w:val="264"/>
        </w:trPr>
        <w:tc>
          <w:tcPr>
            <w:tcW w:w="2430" w:type="dxa"/>
            <w:tcBorders>
              <w:top w:val="single" w:sz="6" w:space="0" w:color="auto"/>
              <w:left w:val="single" w:sz="6" w:space="0" w:color="auto"/>
              <w:bottom w:val="single" w:sz="6" w:space="0" w:color="auto"/>
              <w:right w:val="double" w:sz="6" w:space="0" w:color="auto"/>
            </w:tcBorders>
          </w:tcPr>
          <w:p w:rsidR="00AA33D4" w:rsidRDefault="00AA33D4">
            <w:pPr>
              <w:jc w:val="both"/>
              <w:rPr>
                <w:rFonts w:ascii="Arial" w:hAnsi="Arial"/>
                <w:sz w:val="20"/>
                <w:vertAlign w:val="superscript"/>
              </w:rPr>
            </w:pPr>
            <w:r>
              <w:rPr>
                <w:rFonts w:ascii="Arial" w:hAnsi="Arial"/>
                <w:sz w:val="20"/>
              </w:rPr>
              <w:t>Name</w:t>
            </w:r>
          </w:p>
        </w:tc>
        <w:tc>
          <w:tcPr>
            <w:tcW w:w="6930" w:type="dxa"/>
            <w:tcBorders>
              <w:top w:val="single" w:sz="6" w:space="0" w:color="auto"/>
              <w:left w:val="double" w:sz="6" w:space="0" w:color="auto"/>
              <w:bottom w:val="single" w:sz="6" w:space="0" w:color="auto"/>
              <w:right w:val="single" w:sz="6" w:space="0" w:color="auto"/>
            </w:tcBorders>
          </w:tcPr>
          <w:p w:rsidR="00AA33D4" w:rsidRDefault="00AA33D4">
            <w:pPr>
              <w:jc w:val="both"/>
              <w:rPr>
                <w:rFonts w:ascii="Arial" w:hAnsi="Arial"/>
                <w:sz w:val="20"/>
              </w:rPr>
            </w:pPr>
          </w:p>
        </w:tc>
      </w:tr>
      <w:tr w:rsidR="00AA33D4">
        <w:tc>
          <w:tcPr>
            <w:tcW w:w="2430" w:type="dxa"/>
            <w:tcBorders>
              <w:top w:val="single" w:sz="6" w:space="0" w:color="auto"/>
              <w:left w:val="single" w:sz="6" w:space="0" w:color="auto"/>
              <w:bottom w:val="single" w:sz="6" w:space="0" w:color="auto"/>
              <w:right w:val="double" w:sz="6" w:space="0" w:color="auto"/>
            </w:tcBorders>
          </w:tcPr>
          <w:p w:rsidR="00AA33D4" w:rsidRDefault="00AA33D4">
            <w:pPr>
              <w:jc w:val="both"/>
              <w:rPr>
                <w:rFonts w:ascii="Arial" w:hAnsi="Arial"/>
                <w:sz w:val="20"/>
              </w:rPr>
            </w:pPr>
            <w:r>
              <w:rPr>
                <w:rFonts w:ascii="Arial" w:hAnsi="Arial"/>
                <w:sz w:val="20"/>
              </w:rPr>
              <w:t>Date of Birth</w:t>
            </w:r>
          </w:p>
        </w:tc>
        <w:tc>
          <w:tcPr>
            <w:tcW w:w="6930" w:type="dxa"/>
            <w:tcBorders>
              <w:top w:val="single" w:sz="6" w:space="0" w:color="auto"/>
              <w:left w:val="double" w:sz="6" w:space="0" w:color="auto"/>
              <w:bottom w:val="single" w:sz="6" w:space="0" w:color="auto"/>
              <w:right w:val="single" w:sz="6" w:space="0" w:color="auto"/>
            </w:tcBorders>
          </w:tcPr>
          <w:p w:rsidR="00AA33D4" w:rsidRDefault="00AA33D4">
            <w:pPr>
              <w:jc w:val="both"/>
              <w:rPr>
                <w:rFonts w:ascii="Arial" w:hAnsi="Arial"/>
                <w:sz w:val="20"/>
              </w:rPr>
            </w:pPr>
          </w:p>
        </w:tc>
      </w:tr>
      <w:tr w:rsidR="00AA33D4">
        <w:trPr>
          <w:trHeight w:val="435"/>
        </w:trPr>
        <w:tc>
          <w:tcPr>
            <w:tcW w:w="2430" w:type="dxa"/>
            <w:tcBorders>
              <w:top w:val="single" w:sz="6" w:space="0" w:color="auto"/>
              <w:left w:val="single" w:sz="6" w:space="0" w:color="auto"/>
              <w:bottom w:val="single" w:sz="6" w:space="0" w:color="auto"/>
              <w:right w:val="double" w:sz="6" w:space="0" w:color="auto"/>
            </w:tcBorders>
          </w:tcPr>
          <w:p w:rsidR="00AA33D4" w:rsidRDefault="00AA33D4">
            <w:pPr>
              <w:jc w:val="both"/>
              <w:rPr>
                <w:rFonts w:ascii="Arial" w:hAnsi="Arial"/>
                <w:sz w:val="20"/>
              </w:rPr>
            </w:pPr>
          </w:p>
          <w:p w:rsidR="00AA33D4" w:rsidRDefault="00AA33D4">
            <w:pPr>
              <w:jc w:val="both"/>
              <w:rPr>
                <w:rFonts w:ascii="Arial" w:hAnsi="Arial"/>
                <w:sz w:val="20"/>
              </w:rPr>
            </w:pPr>
            <w:r>
              <w:rPr>
                <w:rFonts w:ascii="Arial" w:hAnsi="Arial"/>
                <w:sz w:val="20"/>
              </w:rPr>
              <w:t>Home Address</w:t>
            </w:r>
          </w:p>
        </w:tc>
        <w:tc>
          <w:tcPr>
            <w:tcW w:w="6930" w:type="dxa"/>
            <w:tcBorders>
              <w:top w:val="single" w:sz="6" w:space="0" w:color="auto"/>
              <w:left w:val="double" w:sz="6" w:space="0" w:color="auto"/>
              <w:bottom w:val="single" w:sz="6" w:space="0" w:color="auto"/>
              <w:right w:val="single" w:sz="6" w:space="0" w:color="auto"/>
            </w:tcBorders>
          </w:tcPr>
          <w:p w:rsidR="00AA33D4" w:rsidRDefault="00AA33D4">
            <w:pPr>
              <w:jc w:val="both"/>
              <w:rPr>
                <w:rFonts w:ascii="Arial" w:hAnsi="Arial"/>
                <w:sz w:val="20"/>
              </w:rPr>
            </w:pPr>
          </w:p>
        </w:tc>
      </w:tr>
    </w:tbl>
    <w:p w:rsidR="00AA33D4" w:rsidRDefault="00AA33D4">
      <w:pPr>
        <w:tabs>
          <w:tab w:val="left" w:pos="-720"/>
        </w:tabs>
        <w:rPr>
          <w:rFonts w:ascii="Arial" w:hAnsi="Arial"/>
          <w:sz w:val="20"/>
        </w:rPr>
      </w:pPr>
    </w:p>
    <w:p w:rsidR="00AA33D4" w:rsidRDefault="00AA33D4">
      <w:pPr>
        <w:tabs>
          <w:tab w:val="left" w:pos="-720"/>
          <w:tab w:val="left" w:pos="0"/>
        </w:tabs>
        <w:ind w:left="720"/>
        <w:rPr>
          <w:rFonts w:ascii="Arial" w:hAnsi="Arial"/>
          <w:sz w:val="20"/>
        </w:rPr>
      </w:pPr>
      <w:r>
        <w:rPr>
          <w:rFonts w:ascii="Arial" w:hAnsi="Arial"/>
          <w:sz w:val="20"/>
        </w:rPr>
        <w:t>The child is in the custody of _____________________________________________________</w:t>
      </w:r>
    </w:p>
    <w:p w:rsidR="00AA33D4" w:rsidRDefault="00AA33D4">
      <w:pPr>
        <w:spacing w:line="360" w:lineRule="auto"/>
        <w:ind w:left="720" w:hanging="720"/>
        <w:rPr>
          <w:rFonts w:ascii="Arial" w:hAnsi="Arial"/>
          <w:sz w:val="20"/>
        </w:rPr>
      </w:pPr>
      <w:r>
        <w:rPr>
          <w:rFonts w:ascii="Arial" w:hAnsi="Arial"/>
          <w:sz w:val="20"/>
        </w:rPr>
        <w:tab/>
        <w:t>___________________________________ [Name of Institution, Agency, or Person]</w:t>
      </w:r>
    </w:p>
    <w:p w:rsidR="00AA33D4" w:rsidRDefault="00AA33D4">
      <w:pPr>
        <w:tabs>
          <w:tab w:val="left" w:pos="-720"/>
          <w:tab w:val="left" w:pos="0"/>
        </w:tabs>
        <w:spacing w:before="120" w:line="360" w:lineRule="auto"/>
        <w:ind w:left="720" w:hanging="720"/>
        <w:rPr>
          <w:rFonts w:ascii="Arial" w:hAnsi="Arial"/>
          <w:sz w:val="20"/>
        </w:rPr>
      </w:pPr>
      <w:r>
        <w:rPr>
          <w:rFonts w:ascii="Arial" w:hAnsi="Arial"/>
          <w:sz w:val="20"/>
        </w:rPr>
        <w:tab/>
        <w:t>Address:</w:t>
      </w:r>
      <w:r>
        <w:rPr>
          <w:rFonts w:ascii="Arial" w:hAnsi="Arial"/>
          <w:sz w:val="20"/>
        </w:rPr>
        <w:tab/>
        <w:t>_______________________________________________________________</w:t>
      </w:r>
    </w:p>
    <w:p w:rsidR="00AA33D4" w:rsidRDefault="00AA33D4">
      <w:pPr>
        <w:tabs>
          <w:tab w:val="left" w:pos="-720"/>
          <w:tab w:val="left" w:pos="0"/>
        </w:tabs>
        <w:spacing w:before="80"/>
        <w:ind w:left="2160"/>
        <w:rPr>
          <w:rFonts w:ascii="Arial" w:hAnsi="Arial"/>
          <w:sz w:val="20"/>
        </w:rPr>
      </w:pPr>
      <w:r>
        <w:rPr>
          <w:rFonts w:ascii="Arial" w:hAnsi="Arial"/>
          <w:sz w:val="20"/>
        </w:rPr>
        <w:t>_______________________________________________________________</w:t>
      </w:r>
    </w:p>
    <w:p w:rsidR="00AA33D4" w:rsidRDefault="00AA33D4">
      <w:pPr>
        <w:tabs>
          <w:tab w:val="left" w:pos="-720"/>
        </w:tabs>
        <w:rPr>
          <w:rFonts w:ascii="Arial" w:hAnsi="Arial"/>
          <w:sz w:val="20"/>
        </w:rPr>
      </w:pPr>
    </w:p>
    <w:p w:rsidR="00AA33D4" w:rsidRDefault="00AA33D4">
      <w:pPr>
        <w:overflowPunct/>
        <w:autoSpaceDE/>
        <w:autoSpaceDN/>
        <w:adjustRightInd/>
        <w:jc w:val="both"/>
        <w:textAlignment w:val="auto"/>
        <w:rPr>
          <w:rFonts w:ascii="Arial" w:hAnsi="Arial"/>
          <w:b/>
          <w:sz w:val="20"/>
        </w:rPr>
      </w:pPr>
      <w:r>
        <w:rPr>
          <w:rFonts w:ascii="Arial" w:hAnsi="Arial"/>
          <w:sz w:val="20"/>
        </w:rPr>
        <w:t>1.3</w:t>
      </w:r>
      <w:r>
        <w:rPr>
          <w:rFonts w:ascii="Arial" w:hAnsi="Arial"/>
          <w:b/>
          <w:sz w:val="20"/>
        </w:rPr>
        <w:tab/>
        <w:t xml:space="preserve">Parent(s) or Legal Guardian(s)  </w:t>
      </w:r>
    </w:p>
    <w:p w:rsidR="00AA33D4" w:rsidRDefault="00AA33D4">
      <w:pPr>
        <w:tabs>
          <w:tab w:val="right" w:pos="9180"/>
        </w:tabs>
        <w:rPr>
          <w:rFonts w:ascii="Arial" w:hAnsi="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430"/>
        <w:gridCol w:w="3420"/>
        <w:gridCol w:w="3510"/>
      </w:tblGrid>
      <w:tr w:rsidR="00AA33D4">
        <w:trPr>
          <w:trHeight w:val="282"/>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c>
          <w:tcPr>
            <w:tcW w:w="3420" w:type="dxa"/>
            <w:tcBorders>
              <w:top w:val="single" w:sz="6" w:space="0" w:color="auto"/>
              <w:left w:val="double" w:sz="6" w:space="0" w:color="auto"/>
              <w:bottom w:val="single" w:sz="6" w:space="0" w:color="auto"/>
              <w:right w:val="double" w:sz="6" w:space="0" w:color="auto"/>
            </w:tcBorders>
          </w:tcPr>
          <w:p w:rsidR="00AA33D4" w:rsidRPr="00F25E22" w:rsidRDefault="006A29C5" w:rsidP="00F25E22">
            <w:pPr>
              <w:rPr>
                <w:rFonts w:ascii="Arial" w:eastAsia="MS Gothic" w:hAnsi="Arial" w:cs="Arial"/>
                <w:sz w:val="20"/>
              </w:rPr>
            </w:pP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w:t>
            </w:r>
            <w:r w:rsidR="00AA33D4">
              <w:rPr>
                <w:rFonts w:ascii="Arial" w:hAnsi="Arial"/>
                <w:b/>
                <w:sz w:val="20"/>
              </w:rPr>
              <w:t>Mother</w:t>
            </w:r>
          </w:p>
        </w:tc>
        <w:tc>
          <w:tcPr>
            <w:tcW w:w="3510" w:type="dxa"/>
            <w:tcBorders>
              <w:top w:val="single" w:sz="6" w:space="0" w:color="auto"/>
              <w:left w:val="double" w:sz="6" w:space="0" w:color="auto"/>
              <w:bottom w:val="single" w:sz="6" w:space="0" w:color="auto"/>
              <w:right w:val="single" w:sz="6" w:space="0" w:color="auto"/>
            </w:tcBorders>
          </w:tcPr>
          <w:p w:rsidR="00AA33D4" w:rsidRPr="00F25E22" w:rsidRDefault="006A29C5" w:rsidP="006A29C5">
            <w:pPr>
              <w:rPr>
                <w:rFonts w:ascii="Arial" w:eastAsia="MS Gothic" w:hAnsi="Arial" w:cs="Arial"/>
                <w:sz w:val="20"/>
              </w:rPr>
            </w:pP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w:t>
            </w:r>
            <w:r w:rsidR="00AA33D4">
              <w:rPr>
                <w:rFonts w:ascii="Arial" w:hAnsi="Arial"/>
                <w:b/>
                <w:sz w:val="20"/>
              </w:rPr>
              <w:t>Father</w:t>
            </w:r>
            <w:r w:rsidR="00F25E22">
              <w:rPr>
                <w:rFonts w:ascii="Arial" w:hAnsi="Arial"/>
                <w:sz w:val="20"/>
              </w:rPr>
              <w:t xml:space="preserve"> </w:t>
            </w:r>
            <w:r>
              <w:rPr>
                <w:rFonts w:ascii="Arial" w:hAnsi="Arial"/>
                <w:sz w:val="20"/>
              </w:rPr>
              <w:t xml:space="preserve"> </w:t>
            </w: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F25E22">
              <w:rPr>
                <w:rFonts w:ascii="Arial" w:eastAsia="MS Gothic" w:hAnsi="Arial" w:cs="Arial"/>
                <w:sz w:val="20"/>
              </w:rPr>
              <w:t xml:space="preserve"> </w:t>
            </w:r>
            <w:r w:rsidR="00F25E22">
              <w:rPr>
                <w:rFonts w:ascii="Arial" w:hAnsi="Arial"/>
                <w:sz w:val="20"/>
              </w:rPr>
              <w:t xml:space="preserve">presumed </w:t>
            </w:r>
            <w:r>
              <w:rPr>
                <w:rFonts w:ascii="Arial" w:hAnsi="Arial"/>
                <w:sz w:val="20"/>
              </w:rPr>
              <w:t xml:space="preserve"> </w:t>
            </w: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alleged</w:t>
            </w:r>
          </w:p>
        </w:tc>
      </w:tr>
      <w:tr w:rsidR="00AA33D4">
        <w:trPr>
          <w:trHeight w:val="444"/>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Name</w:t>
            </w:r>
          </w:p>
        </w:tc>
        <w:tc>
          <w:tcPr>
            <w:tcW w:w="3420" w:type="dxa"/>
            <w:tcBorders>
              <w:top w:val="single" w:sz="6" w:space="0" w:color="auto"/>
              <w:left w:val="doub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vertAlign w:val="superscript"/>
              </w:rPr>
              <w:t>1</w:t>
            </w:r>
          </w:p>
        </w:tc>
        <w:tc>
          <w:tcPr>
            <w:tcW w:w="3510" w:type="dxa"/>
            <w:tcBorders>
              <w:top w:val="single" w:sz="6" w:space="0" w:color="auto"/>
              <w:left w:val="double" w:sz="6" w:space="0" w:color="auto"/>
              <w:bottom w:val="single" w:sz="6" w:space="0" w:color="auto"/>
              <w:right w:val="sing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vertAlign w:val="superscript"/>
              </w:rPr>
              <w:t>2</w:t>
            </w:r>
          </w:p>
        </w:tc>
      </w:tr>
      <w:tr w:rsidR="00AA33D4">
        <w:trPr>
          <w:trHeight w:val="408"/>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Home Address</w:t>
            </w:r>
          </w:p>
        </w:tc>
        <w:tc>
          <w:tcPr>
            <w:tcW w:w="3420" w:type="dxa"/>
            <w:tcBorders>
              <w:top w:val="single" w:sz="6" w:space="0" w:color="auto"/>
              <w:left w:val="doub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c>
          <w:tcPr>
            <w:tcW w:w="3510" w:type="dxa"/>
            <w:tcBorders>
              <w:top w:val="single" w:sz="6" w:space="0" w:color="auto"/>
              <w:left w:val="double" w:sz="6" w:space="0" w:color="auto"/>
              <w:bottom w:val="single" w:sz="6" w:space="0" w:color="auto"/>
              <w:right w:val="sing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r>
      <w:tr w:rsidR="00AA33D4">
        <w:trPr>
          <w:trHeight w:val="408"/>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Phone Number</w:t>
            </w:r>
          </w:p>
        </w:tc>
        <w:tc>
          <w:tcPr>
            <w:tcW w:w="3420" w:type="dxa"/>
            <w:tcBorders>
              <w:top w:val="single" w:sz="6" w:space="0" w:color="auto"/>
              <w:left w:val="doub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c>
          <w:tcPr>
            <w:tcW w:w="3510" w:type="dxa"/>
            <w:tcBorders>
              <w:top w:val="single" w:sz="6" w:space="0" w:color="auto"/>
              <w:left w:val="double" w:sz="6" w:space="0" w:color="auto"/>
              <w:bottom w:val="single" w:sz="6" w:space="0" w:color="auto"/>
              <w:right w:val="sing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r>
    </w:tbl>
    <w:p w:rsidR="00AA33D4" w:rsidRDefault="005048F5">
      <w:pPr>
        <w:jc w:val="both"/>
        <w:rPr>
          <w:rFonts w:ascii="Arial" w:hAnsi="Arial"/>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2891155</wp:posOffset>
                </wp:positionH>
                <wp:positionV relativeFrom="paragraph">
                  <wp:posOffset>78105</wp:posOffset>
                </wp:positionV>
                <wp:extent cx="2926080"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A33D4" w:rsidRDefault="00AA33D4">
                            <w:pPr>
                              <w:rPr>
                                <w:rFonts w:ascii="Arial" w:hAnsi="Arial"/>
                                <w:sz w:val="20"/>
                              </w:rPr>
                            </w:pPr>
                            <w:r>
                              <w:rPr>
                                <w:rFonts w:ascii="Arial" w:hAnsi="Arial"/>
                                <w:sz w:val="16"/>
                              </w:rPr>
                              <w:t xml:space="preserve"> </w:t>
                            </w:r>
                            <w:r>
                              <w:rPr>
                                <w:rFonts w:ascii="Arial" w:hAnsi="Arial"/>
                                <w:sz w:val="20"/>
                              </w:rPr>
                              <w:t>FOR OFFICIAL USE ONLY</w:t>
                            </w:r>
                          </w:p>
                          <w:p w:rsidR="00AA33D4" w:rsidRDefault="00AA33D4">
                            <w:pPr>
                              <w:tabs>
                                <w:tab w:val="left" w:pos="3780"/>
                              </w:tabs>
                              <w:rPr>
                                <w:sz w:val="20"/>
                                <w:u w:val="single"/>
                              </w:rPr>
                            </w:pPr>
                            <w:r>
                              <w:rPr>
                                <w:rFonts w:ascii="Arial" w:hAnsi="Arial"/>
                                <w:sz w:val="20"/>
                              </w:rPr>
                              <w:t xml:space="preserve"> Juv. Ref. No.: 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7.65pt;margin-top:6.15pt;width:230.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" o:allowincell="f">
                <v:textbox inset="0,0,0,0">
                  <w:txbxContent>
                    <w:p w:rsidR="00AA33D4" w:rsidRDefault="00AA33D4">
                      <w:pPr>
                        <w:rPr>
                          <w:rFonts w:ascii="Arial" w:hAnsi="Arial"/>
                          <w:sz w:val="20"/>
                        </w:rPr>
                      </w:pPr>
                      <w:r>
                        <w:rPr>
                          <w:rFonts w:ascii="Arial" w:hAnsi="Arial"/>
                          <w:sz w:val="16"/>
                        </w:rPr>
                        <w:t xml:space="preserve"> </w:t>
                      </w:r>
                      <w:r>
                        <w:rPr>
                          <w:rFonts w:ascii="Arial" w:hAnsi="Arial"/>
                          <w:sz w:val="20"/>
                        </w:rPr>
                        <w:t>FOR OFFICIAL USE ONLY</w:t>
                      </w:r>
                    </w:p>
                    <w:p w:rsidR="00AA33D4" w:rsidRDefault="00AA33D4">
                      <w:pPr>
                        <w:tabs>
                          <w:tab w:val="left" w:pos="3780"/>
                        </w:tabs>
                        <w:rPr>
                          <w:sz w:val="20"/>
                          <w:u w:val="single"/>
                        </w:rPr>
                      </w:pPr>
                      <w:r>
                        <w:rPr>
                          <w:rFonts w:ascii="Arial" w:hAnsi="Arial"/>
                          <w:sz w:val="20"/>
                        </w:rPr>
                        <w:t xml:space="preserve"> Juv. Ref. No.: _____________________________</w:t>
                      </w:r>
                    </w:p>
                  </w:txbxContent>
                </v:textbox>
              </v:rect>
            </w:pict>
          </mc:Fallback>
        </mc:AlternateContent>
      </w:r>
    </w:p>
    <w:p w:rsidR="00AA33D4" w:rsidRDefault="00AA33D4">
      <w:pPr>
        <w:jc w:val="both"/>
        <w:rPr>
          <w:rFonts w:ascii="Arial" w:hAnsi="Arial"/>
          <w:sz w:val="16"/>
          <w:szCs w:val="16"/>
        </w:rPr>
      </w:pPr>
      <w:r>
        <w:rPr>
          <w:rFonts w:ascii="Arial" w:hAnsi="Arial"/>
          <w:sz w:val="16"/>
          <w:szCs w:val="16"/>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430"/>
        <w:gridCol w:w="3420"/>
        <w:gridCol w:w="3510"/>
      </w:tblGrid>
      <w:tr w:rsidR="00AA33D4">
        <w:trPr>
          <w:trHeight w:val="282"/>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c>
          <w:tcPr>
            <w:tcW w:w="3420" w:type="dxa"/>
            <w:tcBorders>
              <w:top w:val="single" w:sz="6" w:space="0" w:color="auto"/>
              <w:left w:val="double" w:sz="6" w:space="0" w:color="auto"/>
              <w:bottom w:val="single" w:sz="6" w:space="0" w:color="auto"/>
              <w:right w:val="double" w:sz="6" w:space="0" w:color="auto"/>
            </w:tcBorders>
          </w:tcPr>
          <w:p w:rsidR="00AA33D4" w:rsidRPr="00F25E22" w:rsidRDefault="006A29C5" w:rsidP="006A29C5">
            <w:pPr>
              <w:ind w:left="-18"/>
              <w:rPr>
                <w:rFonts w:ascii="Arial" w:eastAsia="MS Gothic" w:hAnsi="Arial" w:cs="Arial"/>
                <w:sz w:val="20"/>
              </w:rPr>
            </w:pP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w:t>
            </w:r>
            <w:r w:rsidR="00AA33D4">
              <w:rPr>
                <w:rFonts w:ascii="Arial" w:hAnsi="Arial"/>
                <w:b/>
                <w:sz w:val="20"/>
              </w:rPr>
              <w:t>Father</w:t>
            </w:r>
            <w:r w:rsidR="00F25E22">
              <w:rPr>
                <w:rFonts w:ascii="Arial" w:hAnsi="Arial"/>
                <w:sz w:val="20"/>
              </w:rPr>
              <w:t xml:space="preserve"> </w:t>
            </w:r>
            <w:r>
              <w:rPr>
                <w:rFonts w:ascii="Arial" w:hAnsi="Arial"/>
                <w:sz w:val="20"/>
              </w:rPr>
              <w:t xml:space="preserve"> </w:t>
            </w: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F25E22">
              <w:rPr>
                <w:rFonts w:ascii="Arial" w:hAnsi="Arial"/>
                <w:sz w:val="20"/>
              </w:rPr>
              <w:t xml:space="preserve"> presumed </w:t>
            </w:r>
            <w:r>
              <w:rPr>
                <w:rFonts w:ascii="Arial" w:hAnsi="Arial"/>
                <w:sz w:val="20"/>
              </w:rPr>
              <w:t xml:space="preserve"> </w:t>
            </w: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alleged</w:t>
            </w:r>
          </w:p>
        </w:tc>
        <w:tc>
          <w:tcPr>
            <w:tcW w:w="3510" w:type="dxa"/>
            <w:tcBorders>
              <w:top w:val="single" w:sz="6" w:space="0" w:color="auto"/>
              <w:left w:val="double" w:sz="6" w:space="0" w:color="auto"/>
              <w:bottom w:val="single" w:sz="6" w:space="0" w:color="auto"/>
              <w:right w:val="single" w:sz="6" w:space="0" w:color="auto"/>
            </w:tcBorders>
          </w:tcPr>
          <w:p w:rsidR="00AA33D4" w:rsidRPr="00F25E22" w:rsidRDefault="006A29C5" w:rsidP="006A29C5">
            <w:pPr>
              <w:ind w:left="-18"/>
              <w:rPr>
                <w:rFonts w:ascii="Arial" w:eastAsia="MS Gothic" w:hAnsi="Arial" w:cs="Arial"/>
                <w:sz w:val="20"/>
              </w:rPr>
            </w:pPr>
            <w:r>
              <w:rPr>
                <w:rFonts w:ascii="MS Gothic" w:eastAsia="MS Gothic" w:hAnsi="MS Gothic"/>
              </w:rPr>
              <w:fldChar w:fldCharType="begin">
                <w:ffData>
                  <w:name w:val=""/>
                  <w:enabled/>
                  <w:calcOnExit w:val="0"/>
                  <w:checkBox>
                    <w:size w:val="18"/>
                    <w:default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E31C8F">
              <w:rPr>
                <w:rFonts w:ascii="MS Gothic" w:eastAsia="MS Gothic" w:hAnsi="MS Gothic"/>
              </w:rPr>
            </w:r>
            <w:r w:rsidR="00E31C8F">
              <w:rPr>
                <w:rFonts w:ascii="MS Gothic" w:eastAsia="MS Gothic" w:hAnsi="MS Gothic"/>
              </w:rPr>
              <w:fldChar w:fldCharType="separate"/>
            </w:r>
            <w:r>
              <w:rPr>
                <w:rFonts w:ascii="MS Gothic" w:eastAsia="MS Gothic" w:hAnsi="MS Gothic"/>
              </w:rPr>
              <w:fldChar w:fldCharType="end"/>
            </w:r>
            <w:r w:rsidR="00AA33D4">
              <w:rPr>
                <w:rFonts w:ascii="Arial" w:hAnsi="Arial"/>
                <w:sz w:val="20"/>
              </w:rPr>
              <w:t xml:space="preserve"> </w:t>
            </w:r>
            <w:r w:rsidR="00AA33D4">
              <w:rPr>
                <w:rFonts w:ascii="Arial" w:hAnsi="Arial"/>
                <w:b/>
                <w:sz w:val="20"/>
              </w:rPr>
              <w:t>Custodian/Legal Guardian</w:t>
            </w:r>
          </w:p>
        </w:tc>
      </w:tr>
      <w:tr w:rsidR="00AA33D4">
        <w:trPr>
          <w:trHeight w:val="435"/>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Name</w:t>
            </w:r>
          </w:p>
        </w:tc>
        <w:tc>
          <w:tcPr>
            <w:tcW w:w="3420" w:type="dxa"/>
            <w:tcBorders>
              <w:top w:val="single" w:sz="6" w:space="0" w:color="auto"/>
              <w:left w:val="double" w:sz="6" w:space="0" w:color="auto"/>
              <w:bottom w:val="single" w:sz="6" w:space="0" w:color="auto"/>
              <w:right w:val="doub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r>
              <w:rPr>
                <w:rFonts w:ascii="Arial" w:hAnsi="Arial"/>
                <w:sz w:val="20"/>
                <w:vertAlign w:val="superscript"/>
              </w:rPr>
              <w:t>3</w:t>
            </w:r>
          </w:p>
        </w:tc>
        <w:tc>
          <w:tcPr>
            <w:tcW w:w="3510" w:type="dxa"/>
            <w:tcBorders>
              <w:top w:val="single" w:sz="6" w:space="0" w:color="auto"/>
              <w:left w:val="double" w:sz="6" w:space="0" w:color="auto"/>
              <w:bottom w:val="single" w:sz="6" w:space="0" w:color="auto"/>
              <w:right w:val="sing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r>
              <w:rPr>
                <w:rFonts w:ascii="Arial" w:hAnsi="Arial"/>
                <w:sz w:val="20"/>
                <w:vertAlign w:val="superscript"/>
              </w:rPr>
              <w:t>4</w:t>
            </w:r>
          </w:p>
        </w:tc>
      </w:tr>
      <w:tr w:rsidR="00AA33D4">
        <w:trPr>
          <w:trHeight w:val="489"/>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Home Address</w:t>
            </w:r>
          </w:p>
        </w:tc>
        <w:tc>
          <w:tcPr>
            <w:tcW w:w="3420" w:type="dxa"/>
            <w:tcBorders>
              <w:top w:val="single" w:sz="6" w:space="0" w:color="auto"/>
              <w:left w:val="double" w:sz="6" w:space="0" w:color="auto"/>
              <w:bottom w:val="single" w:sz="6" w:space="0" w:color="auto"/>
              <w:right w:val="doub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c>
          <w:tcPr>
            <w:tcW w:w="3510" w:type="dxa"/>
            <w:tcBorders>
              <w:top w:val="single" w:sz="6" w:space="0" w:color="auto"/>
              <w:left w:val="double" w:sz="6" w:space="0" w:color="auto"/>
              <w:bottom w:val="single" w:sz="6" w:space="0" w:color="auto"/>
              <w:right w:val="sing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r>
      <w:tr w:rsidR="00AA33D4">
        <w:trPr>
          <w:trHeight w:val="489"/>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Phone Number</w:t>
            </w:r>
          </w:p>
        </w:tc>
        <w:tc>
          <w:tcPr>
            <w:tcW w:w="3420" w:type="dxa"/>
            <w:tcBorders>
              <w:top w:val="single" w:sz="6" w:space="0" w:color="auto"/>
              <w:left w:val="double" w:sz="6" w:space="0" w:color="auto"/>
              <w:bottom w:val="single" w:sz="6" w:space="0" w:color="auto"/>
              <w:right w:val="doub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c>
          <w:tcPr>
            <w:tcW w:w="3510" w:type="dxa"/>
            <w:tcBorders>
              <w:top w:val="single" w:sz="6" w:space="0" w:color="auto"/>
              <w:left w:val="double" w:sz="6" w:space="0" w:color="auto"/>
              <w:bottom w:val="single" w:sz="6" w:space="0" w:color="auto"/>
              <w:right w:val="sing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r>
    </w:tbl>
    <w:p w:rsidR="00AA33D4" w:rsidRDefault="00AA33D4">
      <w:pPr>
        <w:tabs>
          <w:tab w:val="left" w:pos="-720"/>
          <w:tab w:val="left" w:pos="0"/>
        </w:tabs>
        <w:ind w:left="720" w:hanging="720"/>
        <w:rPr>
          <w:rFonts w:ascii="Arial" w:hAnsi="Arial"/>
          <w:sz w:val="20"/>
        </w:rPr>
      </w:pPr>
    </w:p>
    <w:p w:rsidR="00AA33D4" w:rsidRDefault="00AA33D4">
      <w:pPr>
        <w:tabs>
          <w:tab w:val="left" w:pos="-720"/>
          <w:tab w:val="left" w:pos="0"/>
        </w:tabs>
        <w:ind w:left="720" w:hanging="720"/>
        <w:rPr>
          <w:rFonts w:ascii="Arial" w:hAnsi="Arial"/>
          <w:b/>
          <w:sz w:val="20"/>
        </w:rPr>
      </w:pPr>
      <w:r>
        <w:rPr>
          <w:rFonts w:ascii="Arial" w:hAnsi="Arial"/>
          <w:sz w:val="20"/>
        </w:rPr>
        <w:t>1.4</w:t>
      </w:r>
      <w:r>
        <w:rPr>
          <w:rFonts w:ascii="Arial" w:hAnsi="Arial"/>
          <w:b/>
          <w:sz w:val="20"/>
        </w:rPr>
        <w:tab/>
        <w:t>Information about the proposed guardian(s)</w:t>
      </w:r>
    </w:p>
    <w:p w:rsidR="00AA33D4" w:rsidRDefault="00AA33D4">
      <w:pPr>
        <w:tabs>
          <w:tab w:val="left" w:pos="-720"/>
          <w:tab w:val="left" w:pos="0"/>
        </w:tabs>
        <w:ind w:left="720" w:hanging="720"/>
        <w:rPr>
          <w:rFonts w:ascii="Arial" w:hAnsi="Arial"/>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2430"/>
        <w:gridCol w:w="3420"/>
        <w:gridCol w:w="3510"/>
      </w:tblGrid>
      <w:tr w:rsidR="00AA33D4">
        <w:trPr>
          <w:trHeight w:val="246"/>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Name</w:t>
            </w: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tc>
        <w:tc>
          <w:tcPr>
            <w:tcW w:w="3420" w:type="dxa"/>
            <w:tcBorders>
              <w:top w:val="single" w:sz="6" w:space="0" w:color="auto"/>
              <w:left w:val="double" w:sz="6" w:space="0" w:color="auto"/>
              <w:bottom w:val="single" w:sz="6" w:space="0" w:color="auto"/>
              <w:right w:val="doub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r>
              <w:rPr>
                <w:rFonts w:ascii="Arial" w:hAnsi="Arial"/>
                <w:sz w:val="20"/>
                <w:vertAlign w:val="superscript"/>
              </w:rPr>
              <w:t>3</w:t>
            </w:r>
          </w:p>
        </w:tc>
        <w:tc>
          <w:tcPr>
            <w:tcW w:w="3510" w:type="dxa"/>
            <w:tcBorders>
              <w:top w:val="single" w:sz="6" w:space="0" w:color="auto"/>
              <w:left w:val="double" w:sz="6" w:space="0" w:color="auto"/>
              <w:bottom w:val="single" w:sz="6" w:space="0" w:color="auto"/>
              <w:right w:val="sing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r>
              <w:rPr>
                <w:rFonts w:ascii="Arial" w:hAnsi="Arial"/>
                <w:sz w:val="20"/>
                <w:vertAlign w:val="superscript"/>
              </w:rPr>
              <w:t>4</w:t>
            </w:r>
          </w:p>
        </w:tc>
      </w:tr>
      <w:tr w:rsidR="00AA33D4">
        <w:trPr>
          <w:trHeight w:val="489"/>
        </w:trPr>
        <w:tc>
          <w:tcPr>
            <w:tcW w:w="2430" w:type="dxa"/>
            <w:tcBorders>
              <w:top w:val="single" w:sz="6" w:space="0" w:color="auto"/>
              <w:left w:val="single" w:sz="6" w:space="0" w:color="auto"/>
              <w:bottom w:val="single" w:sz="6" w:space="0" w:color="auto"/>
              <w:right w:val="double" w:sz="6" w:space="0" w:color="auto"/>
            </w:tcBorders>
          </w:tcPr>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p>
          <w:p w:rsidR="00AA33D4" w:rsidRDefault="00AA33D4">
            <w:pPr>
              <w:tabs>
                <w:tab w:val="left" w:pos="1440"/>
                <w:tab w:val="left" w:pos="2160"/>
                <w:tab w:val="left" w:pos="2880"/>
                <w:tab w:val="left" w:pos="3672"/>
                <w:tab w:val="left" w:pos="5904"/>
                <w:tab w:val="left" w:pos="6624"/>
                <w:tab w:val="left" w:pos="7056"/>
                <w:tab w:val="left" w:pos="10080"/>
              </w:tabs>
              <w:jc w:val="both"/>
              <w:rPr>
                <w:rFonts w:ascii="Arial" w:hAnsi="Arial"/>
                <w:sz w:val="20"/>
              </w:rPr>
            </w:pPr>
            <w:r>
              <w:rPr>
                <w:rFonts w:ascii="Arial" w:hAnsi="Arial"/>
                <w:sz w:val="20"/>
              </w:rPr>
              <w:t>Home Address</w:t>
            </w:r>
          </w:p>
        </w:tc>
        <w:tc>
          <w:tcPr>
            <w:tcW w:w="3420" w:type="dxa"/>
            <w:tcBorders>
              <w:top w:val="single" w:sz="6" w:space="0" w:color="auto"/>
              <w:left w:val="double" w:sz="6" w:space="0" w:color="auto"/>
              <w:bottom w:val="single" w:sz="6" w:space="0" w:color="auto"/>
              <w:right w:val="doub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c>
          <w:tcPr>
            <w:tcW w:w="3510" w:type="dxa"/>
            <w:tcBorders>
              <w:top w:val="single" w:sz="6" w:space="0" w:color="auto"/>
              <w:left w:val="double" w:sz="6" w:space="0" w:color="auto"/>
              <w:bottom w:val="single" w:sz="6" w:space="0" w:color="auto"/>
              <w:right w:val="single" w:sz="6" w:space="0" w:color="auto"/>
            </w:tcBorders>
          </w:tcPr>
          <w:p w:rsidR="00AA33D4" w:rsidRDefault="00AA33D4" w:rsidP="006A29C5">
            <w:pPr>
              <w:tabs>
                <w:tab w:val="left" w:pos="1440"/>
                <w:tab w:val="left" w:pos="2160"/>
                <w:tab w:val="left" w:pos="2880"/>
                <w:tab w:val="left" w:pos="3672"/>
                <w:tab w:val="left" w:pos="5904"/>
                <w:tab w:val="left" w:pos="6624"/>
                <w:tab w:val="left" w:pos="7056"/>
                <w:tab w:val="left" w:pos="10080"/>
              </w:tabs>
              <w:ind w:left="-18"/>
              <w:jc w:val="both"/>
              <w:rPr>
                <w:rFonts w:ascii="Arial" w:hAnsi="Arial"/>
                <w:sz w:val="20"/>
              </w:rPr>
            </w:pPr>
          </w:p>
        </w:tc>
      </w:tr>
    </w:tbl>
    <w:p w:rsidR="00AA33D4" w:rsidRDefault="00AA33D4">
      <w:pPr>
        <w:tabs>
          <w:tab w:val="left" w:pos="-720"/>
          <w:tab w:val="left" w:pos="0"/>
        </w:tabs>
        <w:ind w:left="720" w:hanging="720"/>
        <w:rPr>
          <w:rFonts w:ascii="Arial" w:hAnsi="Arial"/>
          <w:sz w:val="20"/>
        </w:rPr>
      </w:pPr>
    </w:p>
    <w:p w:rsidR="00AA33D4" w:rsidRDefault="00AA33D4">
      <w:pPr>
        <w:tabs>
          <w:tab w:val="left" w:pos="-720"/>
        </w:tabs>
        <w:ind w:left="630"/>
        <w:rPr>
          <w:rFonts w:ascii="Arial" w:hAnsi="Arial"/>
          <w:sz w:val="20"/>
        </w:rPr>
      </w:pPr>
      <w:r>
        <w:rPr>
          <w:rFonts w:ascii="Arial" w:hAnsi="Arial"/>
          <w:sz w:val="20"/>
        </w:rPr>
        <w:t xml:space="preserve">The proposed guardian(s) is/are 21 years of age or older and meet(s) the minimum requirements to care for children as established by </w:t>
      </w:r>
      <w:r w:rsidR="006C34E6">
        <w:rPr>
          <w:rFonts w:ascii="Arial" w:hAnsi="Arial"/>
          <w:sz w:val="20"/>
        </w:rPr>
        <w:t>DSHS/DCYF</w:t>
      </w:r>
      <w:r>
        <w:rPr>
          <w:rFonts w:ascii="Arial" w:hAnsi="Arial"/>
          <w:sz w:val="20"/>
        </w:rPr>
        <w:t xml:space="preserve"> under RCW 74.15.030, including but not limited to licensed foster parents, relatives, or suitable persons.</w:t>
      </w:r>
    </w:p>
    <w:p w:rsidR="00AA33D4" w:rsidRDefault="00AA33D4">
      <w:pPr>
        <w:tabs>
          <w:tab w:val="left" w:pos="-720"/>
          <w:tab w:val="left" w:pos="0"/>
        </w:tabs>
        <w:ind w:left="720" w:hanging="720"/>
        <w:rPr>
          <w:rFonts w:ascii="Arial" w:hAnsi="Arial"/>
          <w:sz w:val="20"/>
        </w:rPr>
      </w:pPr>
    </w:p>
    <w:p w:rsidR="00AA33D4" w:rsidRDefault="00AA33D4">
      <w:pPr>
        <w:tabs>
          <w:tab w:val="left" w:pos="-720"/>
          <w:tab w:val="left" w:pos="0"/>
        </w:tabs>
        <w:ind w:left="720" w:hanging="720"/>
        <w:rPr>
          <w:rFonts w:ascii="Arial" w:hAnsi="Arial"/>
          <w:sz w:val="20"/>
        </w:rPr>
      </w:pPr>
      <w:r>
        <w:rPr>
          <w:rFonts w:ascii="Arial" w:hAnsi="Arial"/>
          <w:sz w:val="20"/>
        </w:rPr>
        <w:t>1.5</w:t>
      </w:r>
      <w:r>
        <w:rPr>
          <w:rFonts w:ascii="Arial" w:hAnsi="Arial"/>
          <w:b/>
          <w:sz w:val="20"/>
        </w:rPr>
        <w:tab/>
        <w:t>Child’s Indian Status</w:t>
      </w:r>
    </w:p>
    <w:p w:rsidR="00AA33D4" w:rsidRDefault="00AA33D4">
      <w:pPr>
        <w:tabs>
          <w:tab w:val="left" w:pos="-720"/>
          <w:tab w:val="left" w:pos="0"/>
        </w:tabs>
        <w:rPr>
          <w:rFonts w:ascii="Arial" w:hAnsi="Arial"/>
          <w:sz w:val="20"/>
        </w:rPr>
      </w:pPr>
    </w:p>
    <w:p w:rsidR="00AA33D4" w:rsidRPr="00F25E22" w:rsidRDefault="00F25E22" w:rsidP="00F25E22">
      <w:pPr>
        <w:ind w:left="144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cs="Arial"/>
          <w:sz w:val="20"/>
        </w:rPr>
        <w:tab/>
        <w:t xml:space="preserve">Based upon the following, </w:t>
      </w:r>
      <w:r w:rsidR="00E56D31">
        <w:rPr>
          <w:rFonts w:ascii="Arial" w:hAnsi="Arial" w:cs="Arial"/>
          <w:sz w:val="20"/>
        </w:rPr>
        <w:t xml:space="preserve">the petitioner does not have reason to know </w:t>
      </w:r>
      <w:r w:rsidR="00AA33D4">
        <w:rPr>
          <w:rFonts w:ascii="Arial" w:hAnsi="Arial" w:cs="Arial"/>
          <w:sz w:val="20"/>
        </w:rPr>
        <w:t xml:space="preserve">the child is an Indian child as defined in </w:t>
      </w:r>
      <w:r w:rsidR="00E56D31">
        <w:rPr>
          <w:rFonts w:ascii="Arial" w:hAnsi="Arial" w:cs="Arial"/>
          <w:sz w:val="20"/>
        </w:rPr>
        <w:t>RCW 13.38.040 and 25 U.S.C. § 1903(4),</w:t>
      </w:r>
      <w:r w:rsidR="00AA33D4">
        <w:rPr>
          <w:rFonts w:ascii="Arial" w:hAnsi="Arial" w:cs="Arial"/>
          <w:sz w:val="20"/>
        </w:rPr>
        <w:t xml:space="preserve"> and the </w:t>
      </w:r>
      <w:r w:rsidR="00E56D31">
        <w:rPr>
          <w:rFonts w:ascii="Arial" w:hAnsi="Arial" w:cs="Arial"/>
          <w:sz w:val="20"/>
        </w:rPr>
        <w:t>F</w:t>
      </w:r>
      <w:r w:rsidR="00AA33D4">
        <w:rPr>
          <w:rFonts w:ascii="Arial" w:hAnsi="Arial" w:cs="Arial"/>
          <w:sz w:val="20"/>
        </w:rPr>
        <w:t>ederal and Washington State Indian Child Welfare Acts do not apply to th</w:t>
      </w:r>
      <w:r w:rsidR="00E56D31">
        <w:rPr>
          <w:rFonts w:ascii="Arial" w:hAnsi="Arial" w:cs="Arial"/>
          <w:sz w:val="20"/>
        </w:rPr>
        <w:t>is</w:t>
      </w:r>
      <w:r w:rsidR="00AA33D4">
        <w:rPr>
          <w:rFonts w:ascii="Arial" w:hAnsi="Arial" w:cs="Arial"/>
          <w:sz w:val="20"/>
        </w:rPr>
        <w:t xml:space="preserve"> proceeding:</w:t>
      </w:r>
    </w:p>
    <w:p w:rsidR="00AA33D4" w:rsidRDefault="00AA33D4">
      <w:pPr>
        <w:pStyle w:val="ListParagraph"/>
        <w:tabs>
          <w:tab w:val="left" w:pos="9180"/>
        </w:tabs>
        <w:spacing w:before="120" w:line="360" w:lineRule="auto"/>
        <w:ind w:left="1440"/>
        <w:rPr>
          <w:rFonts w:ascii="Arial" w:hAnsi="Arial" w:cs="Arial"/>
          <w:sz w:val="20"/>
          <w:szCs w:val="20"/>
          <w:u w:val="single"/>
        </w:rPr>
      </w:pPr>
      <w:r>
        <w:rPr>
          <w:rFonts w:ascii="Arial" w:hAnsi="Arial" w:cs="Arial"/>
          <w:sz w:val="20"/>
          <w:szCs w:val="20"/>
          <w:u w:val="single"/>
        </w:rPr>
        <w:tab/>
      </w:r>
    </w:p>
    <w:p w:rsidR="00AA33D4" w:rsidRDefault="00AA33D4">
      <w:pPr>
        <w:pStyle w:val="ListParagraph"/>
        <w:tabs>
          <w:tab w:val="left" w:pos="9180"/>
        </w:tabs>
        <w:spacing w:line="360" w:lineRule="auto"/>
        <w:ind w:left="1440"/>
        <w:rPr>
          <w:rFonts w:ascii="Arial" w:hAnsi="Arial" w:cs="Arial"/>
          <w:sz w:val="20"/>
          <w:szCs w:val="20"/>
        </w:rPr>
      </w:pPr>
      <w:r>
        <w:rPr>
          <w:rFonts w:ascii="Arial" w:hAnsi="Arial" w:cs="Arial"/>
          <w:sz w:val="20"/>
          <w:szCs w:val="20"/>
          <w:u w:val="single"/>
        </w:rPr>
        <w:tab/>
      </w:r>
    </w:p>
    <w:p w:rsidR="00AA33D4" w:rsidRDefault="00AA33D4">
      <w:pPr>
        <w:pStyle w:val="ListParagraph"/>
        <w:tabs>
          <w:tab w:val="left" w:pos="1440"/>
        </w:tabs>
        <w:ind w:left="1440" w:hanging="720"/>
        <w:rPr>
          <w:rFonts w:ascii="Arial" w:hAnsi="Arial" w:cs="Arial"/>
          <w:sz w:val="20"/>
          <w:szCs w:val="20"/>
        </w:rPr>
      </w:pPr>
    </w:p>
    <w:p w:rsidR="00AA33D4" w:rsidRPr="00F25E22" w:rsidRDefault="00F25E22" w:rsidP="00F25E22">
      <w:pPr>
        <w:ind w:left="144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cs="Arial"/>
          <w:sz w:val="20"/>
        </w:rPr>
        <w:tab/>
        <w:t xml:space="preserve">Based upon the following, </w:t>
      </w:r>
      <w:r w:rsidR="00E56D31">
        <w:rPr>
          <w:rFonts w:ascii="Arial" w:hAnsi="Arial" w:cs="Arial"/>
          <w:sz w:val="20"/>
        </w:rPr>
        <w:t xml:space="preserve">the petitioner knows or has reason to know </w:t>
      </w:r>
      <w:r w:rsidR="00AA33D4">
        <w:rPr>
          <w:rFonts w:ascii="Arial" w:hAnsi="Arial" w:cs="Arial"/>
          <w:sz w:val="20"/>
        </w:rPr>
        <w:t xml:space="preserve">the child is an Indian child as defined in </w:t>
      </w:r>
      <w:r w:rsidR="00E56D31">
        <w:rPr>
          <w:rFonts w:ascii="Arial" w:hAnsi="Arial" w:cs="Arial"/>
          <w:sz w:val="20"/>
        </w:rPr>
        <w:t>RCW 13.38.040 and 25 U.S.C. § 1903(4)</w:t>
      </w:r>
      <w:r w:rsidR="00AA33D4">
        <w:rPr>
          <w:rFonts w:ascii="Arial" w:hAnsi="Arial" w:cs="Arial"/>
          <w:sz w:val="20"/>
        </w:rPr>
        <w:t xml:space="preserve">, and the </w:t>
      </w:r>
      <w:r w:rsidR="00E56D31">
        <w:rPr>
          <w:rFonts w:ascii="Arial" w:hAnsi="Arial" w:cs="Arial"/>
          <w:sz w:val="20"/>
        </w:rPr>
        <w:t>F</w:t>
      </w:r>
      <w:r w:rsidR="00AA33D4">
        <w:rPr>
          <w:rFonts w:ascii="Arial" w:hAnsi="Arial" w:cs="Arial"/>
          <w:sz w:val="20"/>
        </w:rPr>
        <w:t xml:space="preserve">ederal and Washington State Indian Child Welfare Acts apply to </w:t>
      </w:r>
      <w:r w:rsidR="00E56D31">
        <w:rPr>
          <w:rFonts w:ascii="Arial" w:hAnsi="Arial" w:cs="Arial"/>
          <w:sz w:val="20"/>
        </w:rPr>
        <w:t xml:space="preserve">this </w:t>
      </w:r>
      <w:r w:rsidR="00AA33D4">
        <w:rPr>
          <w:rFonts w:ascii="Arial" w:hAnsi="Arial" w:cs="Arial"/>
          <w:sz w:val="20"/>
        </w:rPr>
        <w:t>proceeding:</w:t>
      </w:r>
    </w:p>
    <w:p w:rsidR="00AA33D4" w:rsidRDefault="00AA33D4">
      <w:pPr>
        <w:pStyle w:val="ListParagraph"/>
        <w:tabs>
          <w:tab w:val="left" w:pos="9180"/>
        </w:tabs>
        <w:spacing w:before="120" w:line="360" w:lineRule="auto"/>
        <w:ind w:left="1440"/>
        <w:rPr>
          <w:rFonts w:ascii="Arial" w:hAnsi="Arial" w:cs="Arial"/>
          <w:sz w:val="20"/>
          <w:szCs w:val="20"/>
          <w:u w:val="single"/>
        </w:rPr>
      </w:pPr>
      <w:r>
        <w:rPr>
          <w:rFonts w:ascii="Arial" w:hAnsi="Arial" w:cs="Arial"/>
          <w:sz w:val="20"/>
          <w:szCs w:val="20"/>
          <w:u w:val="single"/>
        </w:rPr>
        <w:tab/>
      </w:r>
    </w:p>
    <w:p w:rsidR="00AA33D4" w:rsidRDefault="00AA33D4">
      <w:pPr>
        <w:pStyle w:val="ListParagraph"/>
        <w:tabs>
          <w:tab w:val="left" w:pos="9180"/>
        </w:tabs>
        <w:spacing w:line="360" w:lineRule="auto"/>
        <w:ind w:left="1440"/>
        <w:rPr>
          <w:rFonts w:ascii="Arial" w:hAnsi="Arial" w:cs="Arial"/>
          <w:sz w:val="20"/>
          <w:szCs w:val="20"/>
        </w:rPr>
      </w:pPr>
      <w:r>
        <w:rPr>
          <w:rFonts w:ascii="Arial" w:hAnsi="Arial" w:cs="Arial"/>
          <w:sz w:val="20"/>
          <w:szCs w:val="20"/>
          <w:u w:val="single"/>
        </w:rPr>
        <w:tab/>
      </w:r>
    </w:p>
    <w:p w:rsidR="00AA33D4" w:rsidRPr="00F25E22" w:rsidRDefault="00F25E22" w:rsidP="00F25E22">
      <w:pPr>
        <w:ind w:left="144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cs="Arial"/>
          <w:sz w:val="20"/>
        </w:rPr>
        <w:tab/>
        <w:t xml:space="preserve">The petitioner </w:t>
      </w:r>
      <w:r w:rsidR="00E56D31">
        <w:rPr>
          <w:rFonts w:ascii="Arial" w:hAnsi="Arial" w:cs="Arial"/>
          <w:sz w:val="20"/>
        </w:rPr>
        <w:t>has made the following preliminary efforts to provide</w:t>
      </w:r>
      <w:r w:rsidR="00AA33D4">
        <w:rPr>
          <w:rFonts w:ascii="Arial" w:hAnsi="Arial" w:cs="Arial"/>
          <w:sz w:val="20"/>
        </w:rPr>
        <w:t xml:space="preserve"> notice of th</w:t>
      </w:r>
      <w:r w:rsidR="00E56D31">
        <w:rPr>
          <w:rFonts w:ascii="Arial" w:hAnsi="Arial" w:cs="Arial"/>
          <w:sz w:val="20"/>
        </w:rPr>
        <w:t>is</w:t>
      </w:r>
      <w:r w:rsidR="00AA33D4">
        <w:rPr>
          <w:rFonts w:ascii="Arial" w:hAnsi="Arial" w:cs="Arial"/>
          <w:sz w:val="20"/>
        </w:rPr>
        <w:t xml:space="preserve"> proceeding to all tribes to which the petitioner knows or has reason to know the child may be </w:t>
      </w:r>
      <w:r w:rsidR="004F55A3" w:rsidRPr="004F55A3">
        <w:rPr>
          <w:rFonts w:ascii="Arial" w:hAnsi="Arial" w:cs="Arial"/>
          <w:b/>
          <w:sz w:val="20"/>
        </w:rPr>
        <w:t>(1)</w:t>
      </w:r>
      <w:r w:rsidR="004F55A3">
        <w:rPr>
          <w:rFonts w:ascii="Arial" w:hAnsi="Arial" w:cs="Arial"/>
          <w:sz w:val="20"/>
        </w:rPr>
        <w:t xml:space="preserve"> </w:t>
      </w:r>
      <w:r w:rsidR="0088643D">
        <w:rPr>
          <w:rFonts w:ascii="Arial" w:hAnsi="Arial" w:cs="Arial"/>
          <w:sz w:val="20"/>
        </w:rPr>
        <w:t xml:space="preserve">a </w:t>
      </w:r>
      <w:r w:rsidR="00AA33D4">
        <w:rPr>
          <w:rFonts w:ascii="Arial" w:hAnsi="Arial" w:cs="Arial"/>
          <w:sz w:val="20"/>
        </w:rPr>
        <w:t xml:space="preserve">member or </w:t>
      </w:r>
      <w:r w:rsidR="004F55A3" w:rsidRPr="004F55A3">
        <w:rPr>
          <w:rFonts w:ascii="Arial" w:hAnsi="Arial" w:cs="Arial"/>
          <w:b/>
          <w:sz w:val="20"/>
        </w:rPr>
        <w:t>(2)</w:t>
      </w:r>
      <w:r w:rsidR="004F55A3">
        <w:rPr>
          <w:rFonts w:ascii="Arial" w:hAnsi="Arial" w:cs="Arial"/>
          <w:sz w:val="20"/>
        </w:rPr>
        <w:t xml:space="preserve"> </w:t>
      </w:r>
      <w:r w:rsidR="00AA33D4">
        <w:rPr>
          <w:rFonts w:ascii="Arial" w:hAnsi="Arial" w:cs="Arial"/>
          <w:sz w:val="20"/>
        </w:rPr>
        <w:t>eligible for membership</w:t>
      </w:r>
      <w:r w:rsidR="00E56D31">
        <w:rPr>
          <w:rFonts w:ascii="Arial" w:hAnsi="Arial" w:cs="Arial"/>
          <w:sz w:val="20"/>
        </w:rPr>
        <w:t xml:space="preserve"> if the biological parent is also a member</w:t>
      </w:r>
      <w:r w:rsidR="00AA33D4">
        <w:rPr>
          <w:rFonts w:ascii="Arial" w:hAnsi="Arial" w:cs="Arial"/>
          <w:sz w:val="20"/>
        </w:rPr>
        <w:t xml:space="preserve">.  </w:t>
      </w:r>
    </w:p>
    <w:p w:rsidR="00AA33D4" w:rsidRDefault="00AA33D4">
      <w:pPr>
        <w:pStyle w:val="ListParagraph"/>
        <w:tabs>
          <w:tab w:val="left" w:pos="9180"/>
        </w:tabs>
        <w:spacing w:before="120" w:line="360" w:lineRule="auto"/>
        <w:ind w:left="1440"/>
        <w:rPr>
          <w:rFonts w:ascii="Arial" w:hAnsi="Arial" w:cs="Arial"/>
          <w:sz w:val="20"/>
          <w:szCs w:val="20"/>
          <w:u w:val="single"/>
        </w:rPr>
      </w:pPr>
      <w:r>
        <w:rPr>
          <w:rFonts w:ascii="Arial" w:hAnsi="Arial" w:cs="Arial"/>
          <w:sz w:val="20"/>
          <w:szCs w:val="20"/>
          <w:u w:val="single"/>
        </w:rPr>
        <w:tab/>
      </w:r>
    </w:p>
    <w:p w:rsidR="00AA33D4" w:rsidRDefault="00AA33D4">
      <w:pPr>
        <w:pStyle w:val="ListParagraph"/>
        <w:tabs>
          <w:tab w:val="left" w:pos="9180"/>
        </w:tabs>
        <w:spacing w:line="360" w:lineRule="auto"/>
        <w:ind w:left="1440"/>
        <w:rPr>
          <w:rFonts w:ascii="Arial" w:hAnsi="Arial" w:cs="Arial"/>
          <w:sz w:val="20"/>
          <w:szCs w:val="20"/>
        </w:rPr>
      </w:pPr>
      <w:r>
        <w:rPr>
          <w:rFonts w:ascii="Arial" w:hAnsi="Arial" w:cs="Arial"/>
          <w:sz w:val="20"/>
          <w:szCs w:val="20"/>
          <w:u w:val="single"/>
        </w:rPr>
        <w:tab/>
      </w:r>
    </w:p>
    <w:p w:rsidR="00AA33D4" w:rsidRDefault="00AA33D4">
      <w:pPr>
        <w:tabs>
          <w:tab w:val="left" w:pos="-720"/>
          <w:tab w:val="left" w:pos="0"/>
          <w:tab w:val="left" w:pos="720"/>
          <w:tab w:val="left" w:pos="1440"/>
          <w:tab w:val="left" w:pos="2160"/>
          <w:tab w:val="left" w:pos="2880"/>
          <w:tab w:val="left" w:pos="3600"/>
          <w:tab w:val="left" w:pos="4320"/>
          <w:tab w:val="left" w:pos="5040"/>
          <w:tab w:val="left" w:pos="5760"/>
          <w:tab w:val="left" w:pos="6480"/>
        </w:tabs>
        <w:ind w:left="7200" w:hanging="7200"/>
        <w:rPr>
          <w:rFonts w:ascii="Arial" w:hAnsi="Arial"/>
          <w:sz w:val="20"/>
        </w:rPr>
      </w:pPr>
    </w:p>
    <w:p w:rsidR="00AA33D4" w:rsidRDefault="00AA33D4">
      <w:pPr>
        <w:tabs>
          <w:tab w:val="left" w:pos="-720"/>
          <w:tab w:val="left" w:pos="0"/>
          <w:tab w:val="left" w:pos="720"/>
          <w:tab w:val="left" w:pos="1440"/>
          <w:tab w:val="left" w:pos="2160"/>
          <w:tab w:val="left" w:pos="2880"/>
          <w:tab w:val="left" w:pos="3600"/>
          <w:tab w:val="left" w:pos="4320"/>
          <w:tab w:val="left" w:pos="5040"/>
          <w:tab w:val="left" w:pos="5760"/>
          <w:tab w:val="left" w:pos="6480"/>
        </w:tabs>
        <w:ind w:left="7200" w:hanging="7200"/>
        <w:rPr>
          <w:rFonts w:ascii="Arial" w:hAnsi="Arial"/>
          <w:b/>
          <w:sz w:val="20"/>
        </w:rPr>
      </w:pPr>
      <w:r>
        <w:rPr>
          <w:rFonts w:ascii="Arial" w:hAnsi="Arial"/>
          <w:sz w:val="20"/>
        </w:rPr>
        <w:t>1.6</w:t>
      </w:r>
      <w:r>
        <w:rPr>
          <w:rFonts w:ascii="Arial" w:hAnsi="Arial"/>
          <w:b/>
          <w:sz w:val="20"/>
        </w:rPr>
        <w:tab/>
        <w:t>Service Members’ Relief Acts</w:t>
      </w:r>
      <w:r w:rsidR="00797200">
        <w:rPr>
          <w:rFonts w:ascii="Arial" w:hAnsi="Arial"/>
          <w:b/>
          <w:sz w:val="20"/>
        </w:rPr>
        <w:t xml:space="preserve"> (</w:t>
      </w:r>
      <w:r w:rsidR="00E04749">
        <w:rPr>
          <w:rFonts w:ascii="Arial" w:hAnsi="Arial"/>
          <w:b/>
          <w:sz w:val="20"/>
        </w:rPr>
        <w:t>Active Duty Military</w:t>
      </w:r>
      <w:r w:rsidR="00797200">
        <w:rPr>
          <w:rFonts w:ascii="Arial" w:hAnsi="Arial"/>
          <w:b/>
          <w:sz w:val="20"/>
        </w:rPr>
        <w:t>)</w:t>
      </w:r>
    </w:p>
    <w:p w:rsidR="00AA33D4" w:rsidRDefault="00AA33D4">
      <w:pPr>
        <w:tabs>
          <w:tab w:val="left" w:pos="-720"/>
          <w:tab w:val="left" w:pos="0"/>
          <w:tab w:val="left" w:pos="720"/>
          <w:tab w:val="left" w:pos="1440"/>
          <w:tab w:val="left" w:pos="2160"/>
          <w:tab w:val="left" w:pos="2880"/>
          <w:tab w:val="left" w:pos="3600"/>
          <w:tab w:val="left" w:pos="4320"/>
          <w:tab w:val="left" w:pos="5040"/>
          <w:tab w:val="left" w:pos="5760"/>
          <w:tab w:val="left" w:pos="6480"/>
        </w:tabs>
        <w:ind w:left="7200" w:hanging="7200"/>
        <w:rPr>
          <w:rFonts w:ascii="Arial" w:hAnsi="Arial"/>
          <w:sz w:val="20"/>
        </w:rPr>
      </w:pPr>
    </w:p>
    <w:p w:rsidR="00E62178" w:rsidRPr="00A07910" w:rsidRDefault="00E62178" w:rsidP="00735925">
      <w:pPr>
        <w:ind w:left="720"/>
        <w:rPr>
          <w:rFonts w:ascii="Arial Narrow" w:hAnsi="Arial Narrow" w:cs="Arial"/>
          <w:i/>
          <w:sz w:val="20"/>
        </w:rPr>
      </w:pPr>
      <w:r w:rsidRPr="00A07910">
        <w:rPr>
          <w:rFonts w:ascii="Arial Narrow" w:hAnsi="Arial Narrow" w:cs="Arial"/>
          <w:i/>
          <w:sz w:val="20"/>
        </w:rPr>
        <w:t xml:space="preserve">(The </w:t>
      </w:r>
      <w:r w:rsidRPr="00A07910">
        <w:rPr>
          <w:rFonts w:ascii="Arial Narrow" w:hAnsi="Arial Narrow" w:cs="Arial"/>
          <w:b/>
          <w:i/>
          <w:sz w:val="20"/>
        </w:rPr>
        <w:t>federal</w:t>
      </w:r>
      <w:r w:rsidRPr="00A07910">
        <w:rPr>
          <w:rFonts w:ascii="Arial Narrow" w:hAnsi="Arial Narrow" w:cs="Arial"/>
          <w:i/>
          <w:sz w:val="20"/>
        </w:rPr>
        <w:t xml:space="preserve"> Servicemembers Civil Relief Act covers:</w:t>
      </w:r>
    </w:p>
    <w:p w:rsidR="00E62178" w:rsidRPr="00A07910" w:rsidRDefault="00E62178" w:rsidP="00E62178">
      <w:pPr>
        <w:pStyle w:val="ListParagraph"/>
        <w:numPr>
          <w:ilvl w:val="0"/>
          <w:numId w:val="4"/>
        </w:numPr>
        <w:ind w:left="1440"/>
        <w:rPr>
          <w:rFonts w:ascii="Arial Narrow" w:hAnsi="Arial Narrow" w:cs="Arial"/>
          <w:i/>
          <w:sz w:val="20"/>
          <w:szCs w:val="20"/>
        </w:rPr>
      </w:pPr>
      <w:r w:rsidRPr="00A07910">
        <w:rPr>
          <w:rFonts w:ascii="Arial Narrow" w:hAnsi="Arial Narrow" w:cs="Arial"/>
          <w:i/>
          <w:sz w:val="20"/>
          <w:szCs w:val="20"/>
        </w:rPr>
        <w:t xml:space="preserve">Army, Navy, Air Force, Marine Corps, and Coast Guard members on active duty; </w:t>
      </w:r>
    </w:p>
    <w:p w:rsidR="00E62178" w:rsidRPr="00A07910" w:rsidRDefault="00E62178" w:rsidP="00E62178">
      <w:pPr>
        <w:pStyle w:val="ListParagraph"/>
        <w:numPr>
          <w:ilvl w:val="0"/>
          <w:numId w:val="4"/>
        </w:numPr>
        <w:ind w:left="1440"/>
        <w:rPr>
          <w:rFonts w:ascii="Arial Narrow" w:hAnsi="Arial Narrow" w:cs="Arial"/>
          <w:i/>
          <w:sz w:val="20"/>
          <w:szCs w:val="20"/>
        </w:rPr>
      </w:pPr>
      <w:r w:rsidRPr="00A07910">
        <w:rPr>
          <w:rFonts w:ascii="Arial Narrow" w:hAnsi="Arial Narrow" w:cs="Arial"/>
          <w:i/>
          <w:sz w:val="20"/>
          <w:szCs w:val="20"/>
        </w:rPr>
        <w:t>National Guard or Reserve members under a call to active service for more than 30 days in a row; and</w:t>
      </w:r>
    </w:p>
    <w:p w:rsidR="00E62178" w:rsidRPr="00A07910" w:rsidRDefault="00E62178" w:rsidP="00E62178">
      <w:pPr>
        <w:pStyle w:val="ListParagraph"/>
        <w:numPr>
          <w:ilvl w:val="0"/>
          <w:numId w:val="4"/>
        </w:numPr>
        <w:ind w:left="1440"/>
        <w:rPr>
          <w:rFonts w:ascii="Arial Narrow" w:hAnsi="Arial Narrow" w:cs="Arial"/>
          <w:i/>
          <w:sz w:val="20"/>
          <w:szCs w:val="20"/>
        </w:rPr>
      </w:pPr>
      <w:r w:rsidRPr="00A07910">
        <w:rPr>
          <w:rFonts w:ascii="Arial Narrow" w:hAnsi="Arial Narrow" w:cs="Arial"/>
          <w:i/>
          <w:sz w:val="20"/>
          <w:szCs w:val="20"/>
        </w:rPr>
        <w:t>commissioned corps of the Public Health Service and NOAA.</w:t>
      </w:r>
    </w:p>
    <w:p w:rsidR="00E62178" w:rsidRDefault="00E62178" w:rsidP="00735925">
      <w:pPr>
        <w:tabs>
          <w:tab w:val="left" w:pos="-720"/>
          <w:tab w:val="left" w:pos="0"/>
          <w:tab w:val="left" w:pos="720"/>
          <w:tab w:val="left" w:pos="1440"/>
          <w:tab w:val="left" w:pos="2160"/>
          <w:tab w:val="left" w:pos="2880"/>
          <w:tab w:val="left" w:pos="3600"/>
          <w:tab w:val="left" w:pos="4320"/>
          <w:tab w:val="left" w:pos="5040"/>
          <w:tab w:val="left" w:pos="5760"/>
          <w:tab w:val="left" w:pos="6480"/>
        </w:tabs>
        <w:ind w:left="720"/>
        <w:rPr>
          <w:rFonts w:ascii="Arial Narrow" w:hAnsi="Arial Narrow" w:cs="Arial"/>
          <w:i/>
          <w:sz w:val="20"/>
        </w:rPr>
      </w:pPr>
      <w:r w:rsidRPr="00A07910">
        <w:rPr>
          <w:rFonts w:ascii="Arial Narrow" w:hAnsi="Arial Narrow" w:cs="Arial"/>
          <w:i/>
          <w:sz w:val="20"/>
        </w:rPr>
        <w:t xml:space="preserve">The </w:t>
      </w:r>
      <w:r w:rsidRPr="00A07910">
        <w:rPr>
          <w:rFonts w:ascii="Arial Narrow" w:hAnsi="Arial Narrow" w:cs="Arial"/>
          <w:b/>
          <w:i/>
          <w:sz w:val="20"/>
        </w:rPr>
        <w:t>state</w:t>
      </w:r>
      <w:r w:rsidRPr="00A07910">
        <w:rPr>
          <w:rFonts w:ascii="Arial Narrow" w:hAnsi="Arial Narrow" w:cs="Arial"/>
          <w:i/>
          <w:sz w:val="20"/>
        </w:rPr>
        <w:t xml:space="preserve"> Service Members’ Civil Relief Act covers those service members listed above who are either stationed in or residents of Washington state, and their dependents, except for the commissioned corps of the Public Health Service and NOAA.)</w:t>
      </w:r>
    </w:p>
    <w:p w:rsidR="00E04749" w:rsidRDefault="00E04749" w:rsidP="00735925">
      <w:pPr>
        <w:tabs>
          <w:tab w:val="left" w:pos="-720"/>
          <w:tab w:val="left" w:pos="0"/>
          <w:tab w:val="left" w:pos="720"/>
          <w:tab w:val="left" w:pos="1440"/>
          <w:tab w:val="left" w:pos="2160"/>
          <w:tab w:val="left" w:pos="2880"/>
          <w:tab w:val="left" w:pos="3600"/>
          <w:tab w:val="left" w:pos="4320"/>
          <w:tab w:val="left" w:pos="5040"/>
          <w:tab w:val="left" w:pos="5760"/>
          <w:tab w:val="left" w:pos="6480"/>
        </w:tabs>
        <w:ind w:left="720"/>
        <w:rPr>
          <w:rFonts w:ascii="Arial Narrow" w:hAnsi="Arial Narrow" w:cs="Arial"/>
          <w:i/>
          <w:sz w:val="20"/>
        </w:rPr>
      </w:pPr>
    </w:p>
    <w:p w:rsidR="00E04749" w:rsidRPr="00735925" w:rsidRDefault="00E04749" w:rsidP="00E04749">
      <w:pPr>
        <w:spacing w:before="120"/>
        <w:ind w:left="1440" w:hanging="720"/>
        <w:rPr>
          <w:rFonts w:ascii="Arial" w:hAnsi="Arial" w:cs="Arial"/>
          <w:sz w:val="20"/>
        </w:rPr>
      </w:pPr>
      <w:r w:rsidRPr="00735925">
        <w:rPr>
          <w:rFonts w:ascii="Arial" w:hAnsi="Arial" w:cs="Arial"/>
          <w:sz w:val="20"/>
        </w:rPr>
        <w:lastRenderedPageBreak/>
        <w:fldChar w:fldCharType="begin">
          <w:ffData>
            <w:name w:val="Check7"/>
            <w:enabled/>
            <w:calcOnExit w:val="0"/>
            <w:checkBox>
              <w:sizeAuto/>
              <w:default w:val="1"/>
              <w:checked w:val="0"/>
            </w:checkBox>
          </w:ffData>
        </w:fldChar>
      </w:r>
      <w:r w:rsidRPr="00735925">
        <w:rPr>
          <w:rFonts w:ascii="Arial" w:hAnsi="Arial" w:cs="Arial"/>
          <w:sz w:val="20"/>
        </w:rPr>
        <w:instrText xml:space="preserve"> FORMCHECKBOX </w:instrText>
      </w:r>
      <w:r w:rsidR="00E31C8F">
        <w:rPr>
          <w:rFonts w:ascii="Arial" w:hAnsi="Arial" w:cs="Arial"/>
          <w:sz w:val="20"/>
        </w:rPr>
      </w:r>
      <w:r w:rsidR="00E31C8F">
        <w:rPr>
          <w:rFonts w:ascii="Arial" w:hAnsi="Arial" w:cs="Arial"/>
          <w:sz w:val="20"/>
        </w:rPr>
        <w:fldChar w:fldCharType="separate"/>
      </w:r>
      <w:r w:rsidRPr="00735925">
        <w:rPr>
          <w:rFonts w:ascii="Arial" w:hAnsi="Arial" w:cs="Arial"/>
          <w:sz w:val="20"/>
        </w:rPr>
        <w:fldChar w:fldCharType="end"/>
      </w:r>
      <w:r w:rsidRPr="00735925">
        <w:rPr>
          <w:rFonts w:ascii="Arial" w:hAnsi="Arial" w:cs="Arial"/>
          <w:sz w:val="20"/>
        </w:rPr>
        <w:tab/>
      </w:r>
      <w:r w:rsidR="009724E5">
        <w:rPr>
          <w:rFonts w:ascii="Arial" w:hAnsi="Arial" w:cs="Arial"/>
          <w:spacing w:val="-2"/>
          <w:sz w:val="20"/>
        </w:rPr>
        <w:t>(N</w:t>
      </w:r>
      <w:r w:rsidR="00E61C69" w:rsidRPr="00735925">
        <w:rPr>
          <w:rFonts w:ascii="Arial" w:hAnsi="Arial" w:cs="Arial"/>
          <w:spacing w:val="-2"/>
          <w:sz w:val="20"/>
        </w:rPr>
        <w:t>ame/s): ________________________ ___________</w:t>
      </w:r>
      <w:r w:rsidR="000B1152" w:rsidRPr="00735925">
        <w:rPr>
          <w:rFonts w:ascii="Arial" w:hAnsi="Arial" w:cs="Arial"/>
          <w:sz w:val="20"/>
        </w:rPr>
        <w:t>are</w:t>
      </w:r>
      <w:r w:rsidRPr="00735925">
        <w:rPr>
          <w:rFonts w:ascii="Arial" w:hAnsi="Arial" w:cs="Arial"/>
          <w:sz w:val="20"/>
        </w:rPr>
        <w:t xml:space="preserve"> </w:t>
      </w:r>
      <w:r w:rsidRPr="00735925">
        <w:rPr>
          <w:rFonts w:ascii="Arial" w:hAnsi="Arial" w:cs="Arial"/>
          <w:b/>
          <w:sz w:val="20"/>
        </w:rPr>
        <w:t>not</w:t>
      </w:r>
      <w:r w:rsidRPr="00735925">
        <w:rPr>
          <w:rFonts w:ascii="Arial" w:hAnsi="Arial" w:cs="Arial"/>
          <w:sz w:val="20"/>
        </w:rPr>
        <w:t xml:space="preserve"> covered by the state or federal Service Members</w:t>
      </w:r>
      <w:r w:rsidR="003C23CB">
        <w:rPr>
          <w:rFonts w:ascii="Arial" w:hAnsi="Arial" w:cs="Arial"/>
          <w:sz w:val="20"/>
        </w:rPr>
        <w:t>’</w:t>
      </w:r>
      <w:r w:rsidRPr="00735925">
        <w:rPr>
          <w:rFonts w:ascii="Arial" w:hAnsi="Arial" w:cs="Arial"/>
          <w:sz w:val="20"/>
        </w:rPr>
        <w:t xml:space="preserve"> Civil Relief Acts</w:t>
      </w:r>
      <w:r w:rsidR="006A29C5">
        <w:rPr>
          <w:rFonts w:ascii="Arial" w:hAnsi="Arial" w:cs="Arial"/>
          <w:sz w:val="20"/>
        </w:rPr>
        <w:t>, and</w:t>
      </w:r>
      <w:r w:rsidR="00CC0485">
        <w:rPr>
          <w:rFonts w:ascii="Arial" w:hAnsi="Arial" w:cs="Arial"/>
          <w:sz w:val="20"/>
        </w:rPr>
        <w:t xml:space="preserve"> </w:t>
      </w:r>
      <w:r w:rsidR="009724E5">
        <w:rPr>
          <w:rFonts w:ascii="Arial" w:hAnsi="Arial" w:cs="Arial"/>
          <w:sz w:val="20"/>
        </w:rPr>
        <w:t>the acts do</w:t>
      </w:r>
      <w:r w:rsidR="00CC0485">
        <w:rPr>
          <w:rFonts w:ascii="Arial" w:hAnsi="Arial" w:cs="Arial"/>
          <w:sz w:val="20"/>
        </w:rPr>
        <w:t xml:space="preserve"> not apply to this proceeding.</w:t>
      </w:r>
      <w:r w:rsidRPr="00735925">
        <w:rPr>
          <w:rFonts w:ascii="Arial" w:hAnsi="Arial" w:cs="Arial"/>
          <w:sz w:val="20"/>
        </w:rPr>
        <w:t xml:space="preserve">  </w:t>
      </w:r>
    </w:p>
    <w:p w:rsidR="000B1152" w:rsidRPr="00735925" w:rsidRDefault="000B1152" w:rsidP="000B1152">
      <w:pPr>
        <w:spacing w:before="120"/>
        <w:ind w:left="1440" w:hanging="720"/>
        <w:rPr>
          <w:rFonts w:ascii="Arial" w:hAnsi="Arial" w:cs="Arial"/>
          <w:sz w:val="20"/>
        </w:rPr>
      </w:pPr>
      <w:r w:rsidRPr="00735925">
        <w:rPr>
          <w:rFonts w:ascii="Arial" w:hAnsi="Arial" w:cs="Arial"/>
          <w:sz w:val="20"/>
        </w:rPr>
        <w:fldChar w:fldCharType="begin">
          <w:ffData>
            <w:name w:val="Check7"/>
            <w:enabled/>
            <w:calcOnExit w:val="0"/>
            <w:checkBox>
              <w:sizeAuto/>
              <w:default w:val="1"/>
              <w:checked w:val="0"/>
            </w:checkBox>
          </w:ffData>
        </w:fldChar>
      </w:r>
      <w:r w:rsidRPr="00735925">
        <w:rPr>
          <w:rFonts w:ascii="Arial" w:hAnsi="Arial" w:cs="Arial"/>
          <w:sz w:val="20"/>
        </w:rPr>
        <w:instrText xml:space="preserve"> FORMCHECKBOX </w:instrText>
      </w:r>
      <w:r w:rsidR="00E31C8F">
        <w:rPr>
          <w:rFonts w:ascii="Arial" w:hAnsi="Arial" w:cs="Arial"/>
          <w:sz w:val="20"/>
        </w:rPr>
      </w:r>
      <w:r w:rsidR="00E31C8F">
        <w:rPr>
          <w:rFonts w:ascii="Arial" w:hAnsi="Arial" w:cs="Arial"/>
          <w:sz w:val="20"/>
        </w:rPr>
        <w:fldChar w:fldCharType="separate"/>
      </w:r>
      <w:r w:rsidRPr="00735925">
        <w:rPr>
          <w:rFonts w:ascii="Arial" w:hAnsi="Arial" w:cs="Arial"/>
          <w:sz w:val="20"/>
        </w:rPr>
        <w:fldChar w:fldCharType="end"/>
      </w:r>
      <w:r w:rsidRPr="00735925">
        <w:rPr>
          <w:rFonts w:ascii="Arial" w:hAnsi="Arial" w:cs="Arial"/>
          <w:sz w:val="20"/>
        </w:rPr>
        <w:tab/>
      </w:r>
      <w:r w:rsidR="009724E5">
        <w:rPr>
          <w:rFonts w:ascii="Arial" w:hAnsi="Arial" w:cs="Arial"/>
          <w:sz w:val="20"/>
        </w:rPr>
        <w:t>(N</w:t>
      </w:r>
      <w:r w:rsidR="00E61C69" w:rsidRPr="00735925">
        <w:rPr>
          <w:rFonts w:ascii="Arial" w:hAnsi="Arial" w:cs="Arial"/>
          <w:spacing w:val="-2"/>
          <w:sz w:val="20"/>
        </w:rPr>
        <w:t>ame/s): ________________________ ___________</w:t>
      </w:r>
      <w:r w:rsidRPr="00735925">
        <w:rPr>
          <w:rFonts w:ascii="Arial" w:hAnsi="Arial" w:cs="Arial"/>
          <w:sz w:val="20"/>
        </w:rPr>
        <w:t>are covered by the state or federal Service Members</w:t>
      </w:r>
      <w:r w:rsidR="003C23CB">
        <w:rPr>
          <w:rFonts w:ascii="Arial" w:hAnsi="Arial" w:cs="Arial"/>
          <w:sz w:val="20"/>
        </w:rPr>
        <w:t>’</w:t>
      </w:r>
      <w:r w:rsidRPr="00735925">
        <w:rPr>
          <w:rFonts w:ascii="Arial" w:hAnsi="Arial" w:cs="Arial"/>
          <w:sz w:val="20"/>
        </w:rPr>
        <w:t xml:space="preserve"> Civil Relief Acts</w:t>
      </w:r>
      <w:r w:rsidR="00CC0485">
        <w:rPr>
          <w:rFonts w:ascii="Arial" w:hAnsi="Arial" w:cs="Arial"/>
          <w:sz w:val="20"/>
        </w:rPr>
        <w:t xml:space="preserve">, and the acts do apply </w:t>
      </w:r>
      <w:r w:rsidR="009724E5">
        <w:rPr>
          <w:rFonts w:ascii="Arial" w:hAnsi="Arial" w:cs="Arial"/>
          <w:sz w:val="20"/>
        </w:rPr>
        <w:t>to</w:t>
      </w:r>
      <w:r w:rsidR="00CC0485">
        <w:rPr>
          <w:rFonts w:ascii="Arial" w:hAnsi="Arial" w:cs="Arial"/>
          <w:sz w:val="20"/>
        </w:rPr>
        <w:t xml:space="preserve"> this proceeding</w:t>
      </w:r>
      <w:r w:rsidRPr="00735925">
        <w:rPr>
          <w:rFonts w:ascii="Arial" w:hAnsi="Arial" w:cs="Arial"/>
          <w:sz w:val="20"/>
        </w:rPr>
        <w:t xml:space="preserve">.  </w:t>
      </w:r>
    </w:p>
    <w:p w:rsidR="00E61C69" w:rsidRPr="00735925" w:rsidRDefault="00E61C69" w:rsidP="000B1152">
      <w:pPr>
        <w:spacing w:before="120"/>
        <w:ind w:left="1440" w:hanging="720"/>
        <w:rPr>
          <w:rFonts w:ascii="Arial" w:hAnsi="Arial" w:cs="Arial"/>
          <w:sz w:val="20"/>
        </w:rPr>
      </w:pPr>
      <w:r w:rsidRPr="00735925">
        <w:rPr>
          <w:rFonts w:ascii="Arial" w:hAnsi="Arial" w:cs="Arial"/>
          <w:spacing w:val="-2"/>
          <w:sz w:val="20"/>
        </w:rPr>
        <w:fldChar w:fldCharType="begin">
          <w:ffData>
            <w:name w:val=""/>
            <w:enabled/>
            <w:calcOnExit w:val="0"/>
            <w:checkBox>
              <w:sizeAuto/>
              <w:default w:val="1"/>
              <w:checked w:val="0"/>
            </w:checkBox>
          </w:ffData>
        </w:fldChar>
      </w:r>
      <w:r w:rsidRPr="00735925">
        <w:rPr>
          <w:rFonts w:ascii="Arial" w:hAnsi="Arial" w:cs="Arial"/>
          <w:spacing w:val="-2"/>
          <w:sz w:val="20"/>
        </w:rPr>
        <w:instrText xml:space="preserve"> FORMCHECKBOX </w:instrText>
      </w:r>
      <w:r w:rsidR="00E31C8F">
        <w:rPr>
          <w:rFonts w:ascii="Arial" w:hAnsi="Arial" w:cs="Arial"/>
          <w:spacing w:val="-2"/>
          <w:sz w:val="20"/>
        </w:rPr>
      </w:r>
      <w:r w:rsidR="00E31C8F">
        <w:rPr>
          <w:rFonts w:ascii="Arial" w:hAnsi="Arial" w:cs="Arial"/>
          <w:spacing w:val="-2"/>
          <w:sz w:val="20"/>
        </w:rPr>
        <w:fldChar w:fldCharType="separate"/>
      </w:r>
      <w:r w:rsidRPr="00735925">
        <w:rPr>
          <w:rFonts w:ascii="Arial" w:hAnsi="Arial" w:cs="Arial"/>
          <w:spacing w:val="-2"/>
          <w:sz w:val="20"/>
        </w:rPr>
        <w:fldChar w:fldCharType="end"/>
      </w:r>
      <w:r w:rsidRPr="00735925">
        <w:rPr>
          <w:rFonts w:ascii="Arial" w:hAnsi="Arial" w:cs="Arial"/>
          <w:spacing w:val="-2"/>
          <w:sz w:val="20"/>
        </w:rPr>
        <w:tab/>
        <w:t xml:space="preserve">I </w:t>
      </w:r>
      <w:r w:rsidRPr="00735925">
        <w:rPr>
          <w:rFonts w:ascii="Arial" w:hAnsi="Arial" w:cs="Arial"/>
          <w:b/>
          <w:spacing w:val="-2"/>
          <w:sz w:val="20"/>
        </w:rPr>
        <w:t>don’t know</w:t>
      </w:r>
      <w:r w:rsidRPr="00735925">
        <w:rPr>
          <w:rFonts w:ascii="Arial" w:hAnsi="Arial" w:cs="Arial"/>
          <w:spacing w:val="-2"/>
          <w:sz w:val="20"/>
        </w:rPr>
        <w:t xml:space="preserve"> whether (name/s): ________________________ ___________are covered by the state or federal Service Members</w:t>
      </w:r>
      <w:r w:rsidR="003C23CB">
        <w:rPr>
          <w:rFonts w:ascii="Arial" w:hAnsi="Arial" w:cs="Arial"/>
          <w:spacing w:val="-2"/>
          <w:sz w:val="20"/>
        </w:rPr>
        <w:t>’</w:t>
      </w:r>
      <w:r w:rsidRPr="00735925">
        <w:rPr>
          <w:rFonts w:ascii="Arial" w:hAnsi="Arial" w:cs="Arial"/>
          <w:spacing w:val="-2"/>
          <w:sz w:val="20"/>
        </w:rPr>
        <w:t xml:space="preserve"> Civil Relief Act</w:t>
      </w:r>
      <w:r w:rsidR="00CC0485">
        <w:rPr>
          <w:rFonts w:ascii="Arial" w:hAnsi="Arial" w:cs="Arial"/>
          <w:spacing w:val="-2"/>
          <w:sz w:val="20"/>
        </w:rPr>
        <w:t xml:space="preserve">, and I do </w:t>
      </w:r>
      <w:r w:rsidR="006A29C5">
        <w:rPr>
          <w:rFonts w:ascii="Arial" w:hAnsi="Arial" w:cs="Arial"/>
          <w:spacing w:val="-2"/>
          <w:sz w:val="20"/>
        </w:rPr>
        <w:t xml:space="preserve">not </w:t>
      </w:r>
      <w:r w:rsidR="00CC0485">
        <w:rPr>
          <w:rFonts w:ascii="Arial" w:hAnsi="Arial" w:cs="Arial"/>
          <w:spacing w:val="-2"/>
          <w:sz w:val="20"/>
        </w:rPr>
        <w:t>know whether the acts apply to this proceeding</w:t>
      </w:r>
      <w:r w:rsidRPr="00735925">
        <w:rPr>
          <w:rFonts w:ascii="Arial" w:hAnsi="Arial" w:cs="Arial"/>
          <w:spacing w:val="-2"/>
          <w:sz w:val="20"/>
        </w:rPr>
        <w:t>.</w:t>
      </w:r>
    </w:p>
    <w:p w:rsidR="00E61C69" w:rsidRPr="00735925" w:rsidRDefault="00E61C69" w:rsidP="00735925">
      <w:pPr>
        <w:tabs>
          <w:tab w:val="left" w:pos="-720"/>
          <w:tab w:val="left" w:pos="0"/>
          <w:tab w:val="left" w:pos="720"/>
          <w:tab w:val="left" w:pos="2160"/>
          <w:tab w:val="left" w:pos="2880"/>
          <w:tab w:val="left" w:pos="3600"/>
          <w:tab w:val="left" w:pos="4320"/>
          <w:tab w:val="left" w:pos="5040"/>
          <w:tab w:val="left" w:pos="5760"/>
          <w:tab w:val="left" w:pos="6480"/>
        </w:tabs>
        <w:ind w:left="1440" w:hanging="720"/>
        <w:rPr>
          <w:rFonts w:ascii="Arial" w:hAnsi="Arial" w:cs="Arial"/>
          <w:spacing w:val="-2"/>
          <w:sz w:val="20"/>
        </w:rPr>
      </w:pPr>
    </w:p>
    <w:p w:rsidR="00A93E44" w:rsidRDefault="00E61C69" w:rsidP="00735925">
      <w:pPr>
        <w:tabs>
          <w:tab w:val="left" w:pos="-720"/>
          <w:tab w:val="left" w:pos="0"/>
          <w:tab w:val="left" w:pos="720"/>
          <w:tab w:val="left" w:pos="2160"/>
          <w:tab w:val="left" w:pos="2880"/>
          <w:tab w:val="left" w:pos="3600"/>
          <w:tab w:val="left" w:pos="4320"/>
          <w:tab w:val="left" w:pos="5040"/>
          <w:tab w:val="left" w:pos="5760"/>
          <w:tab w:val="left" w:pos="6480"/>
        </w:tabs>
        <w:ind w:left="720"/>
        <w:rPr>
          <w:rFonts w:ascii="Arial" w:hAnsi="Arial" w:cs="Arial"/>
          <w:spacing w:val="-2"/>
          <w:sz w:val="20"/>
        </w:rPr>
      </w:pPr>
      <w:r w:rsidRPr="00735925">
        <w:rPr>
          <w:rFonts w:ascii="Arial" w:hAnsi="Arial" w:cs="Arial"/>
          <w:spacing w:val="-2"/>
          <w:sz w:val="20"/>
        </w:rPr>
        <w:t xml:space="preserve">A </w:t>
      </w:r>
      <w:r w:rsidRPr="00735925">
        <w:rPr>
          <w:rFonts w:ascii="Arial" w:hAnsi="Arial" w:cs="Arial"/>
          <w:i/>
          <w:spacing w:val="-2"/>
          <w:sz w:val="20"/>
        </w:rPr>
        <w:t>Declaration re:</w:t>
      </w:r>
      <w:r w:rsidR="00735925">
        <w:rPr>
          <w:rFonts w:ascii="Arial" w:hAnsi="Arial" w:cs="Arial"/>
          <w:i/>
          <w:spacing w:val="-2"/>
          <w:sz w:val="20"/>
        </w:rPr>
        <w:t xml:space="preserve"> </w:t>
      </w:r>
      <w:r w:rsidR="00797200">
        <w:rPr>
          <w:rFonts w:ascii="Arial" w:hAnsi="Arial" w:cs="Arial"/>
          <w:i/>
          <w:spacing w:val="-2"/>
          <w:sz w:val="20"/>
        </w:rPr>
        <w:t>Service Members</w:t>
      </w:r>
      <w:r w:rsidR="006A29C5">
        <w:rPr>
          <w:rFonts w:ascii="Arial" w:hAnsi="Arial" w:cs="Arial"/>
          <w:i/>
          <w:spacing w:val="-2"/>
          <w:sz w:val="20"/>
        </w:rPr>
        <w:t>’</w:t>
      </w:r>
      <w:r w:rsidR="00797200">
        <w:rPr>
          <w:rFonts w:ascii="Arial" w:hAnsi="Arial" w:cs="Arial"/>
          <w:i/>
          <w:spacing w:val="-2"/>
          <w:sz w:val="20"/>
        </w:rPr>
        <w:t xml:space="preserve"> Civil Relief Act</w:t>
      </w:r>
      <w:r w:rsidRPr="00735925">
        <w:rPr>
          <w:rFonts w:ascii="Arial" w:hAnsi="Arial" w:cs="Arial"/>
          <w:spacing w:val="-2"/>
          <w:sz w:val="20"/>
        </w:rPr>
        <w:t xml:space="preserve">, form JU </w:t>
      </w:r>
      <w:r w:rsidR="00797200">
        <w:rPr>
          <w:rFonts w:ascii="Arial" w:hAnsi="Arial" w:cs="Arial"/>
          <w:spacing w:val="-2"/>
          <w:sz w:val="20"/>
        </w:rPr>
        <w:t>11.0700</w:t>
      </w:r>
      <w:r w:rsidRPr="00735925">
        <w:rPr>
          <w:rFonts w:ascii="Arial" w:hAnsi="Arial" w:cs="Arial"/>
          <w:spacing w:val="-2"/>
          <w:sz w:val="20"/>
        </w:rPr>
        <w:t>, for each paren</w:t>
      </w:r>
      <w:r w:rsidR="00A93E44" w:rsidRPr="00735925">
        <w:rPr>
          <w:rFonts w:ascii="Arial" w:hAnsi="Arial" w:cs="Arial"/>
          <w:spacing w:val="-2"/>
          <w:sz w:val="20"/>
        </w:rPr>
        <w:t xml:space="preserve">t, or legal guardian: </w:t>
      </w:r>
    </w:p>
    <w:p w:rsidR="00A93E44" w:rsidRPr="00735925" w:rsidRDefault="00A93E44" w:rsidP="00BE3CAB">
      <w:pPr>
        <w:tabs>
          <w:tab w:val="left" w:pos="-720"/>
          <w:tab w:val="left" w:pos="0"/>
          <w:tab w:val="left" w:pos="720"/>
          <w:tab w:val="left" w:pos="2160"/>
          <w:tab w:val="left" w:pos="2880"/>
          <w:tab w:val="left" w:pos="3600"/>
          <w:tab w:val="left" w:pos="4320"/>
          <w:tab w:val="left" w:pos="5040"/>
          <w:tab w:val="left" w:pos="5760"/>
          <w:tab w:val="left" w:pos="6480"/>
        </w:tabs>
        <w:spacing w:before="120"/>
        <w:ind w:left="1440"/>
        <w:rPr>
          <w:rFonts w:ascii="Arial" w:hAnsi="Arial" w:cs="Arial"/>
          <w:spacing w:val="-2"/>
          <w:sz w:val="20"/>
        </w:rPr>
      </w:pPr>
      <w:r w:rsidRPr="00735925">
        <w:rPr>
          <w:rFonts w:ascii="Arial" w:hAnsi="Arial" w:cs="Arial"/>
          <w:spacing w:val="-2"/>
          <w:sz w:val="20"/>
        </w:rPr>
        <w:fldChar w:fldCharType="begin">
          <w:ffData>
            <w:name w:val=""/>
            <w:enabled/>
            <w:calcOnExit w:val="0"/>
            <w:checkBox>
              <w:sizeAuto/>
              <w:default w:val="1"/>
              <w:checked w:val="0"/>
            </w:checkBox>
          </w:ffData>
        </w:fldChar>
      </w:r>
      <w:r w:rsidRPr="00735925">
        <w:rPr>
          <w:rFonts w:ascii="Arial" w:hAnsi="Arial" w:cs="Arial"/>
          <w:spacing w:val="-2"/>
          <w:sz w:val="20"/>
        </w:rPr>
        <w:instrText xml:space="preserve"> FORMCHECKBOX </w:instrText>
      </w:r>
      <w:r w:rsidR="00E31C8F">
        <w:rPr>
          <w:rFonts w:ascii="Arial" w:hAnsi="Arial" w:cs="Arial"/>
          <w:spacing w:val="-2"/>
          <w:sz w:val="20"/>
        </w:rPr>
      </w:r>
      <w:r w:rsidR="00E31C8F">
        <w:rPr>
          <w:rFonts w:ascii="Arial" w:hAnsi="Arial" w:cs="Arial"/>
          <w:spacing w:val="-2"/>
          <w:sz w:val="20"/>
        </w:rPr>
        <w:fldChar w:fldCharType="separate"/>
      </w:r>
      <w:r w:rsidRPr="00735925">
        <w:rPr>
          <w:rFonts w:ascii="Arial" w:hAnsi="Arial" w:cs="Arial"/>
          <w:spacing w:val="-2"/>
          <w:sz w:val="20"/>
        </w:rPr>
        <w:fldChar w:fldCharType="end"/>
      </w:r>
      <w:r w:rsidRPr="00735925">
        <w:rPr>
          <w:rFonts w:ascii="Arial" w:hAnsi="Arial" w:cs="Arial"/>
          <w:spacing w:val="-2"/>
          <w:sz w:val="20"/>
        </w:rPr>
        <w:t xml:space="preserve"> </w:t>
      </w:r>
      <w:r w:rsidRPr="00735925">
        <w:rPr>
          <w:rFonts w:ascii="Arial" w:hAnsi="Arial" w:cs="Arial"/>
          <w:b/>
          <w:spacing w:val="-2"/>
          <w:sz w:val="20"/>
        </w:rPr>
        <w:t xml:space="preserve">is </w:t>
      </w:r>
      <w:r>
        <w:rPr>
          <w:rFonts w:ascii="Arial" w:hAnsi="Arial" w:cs="Arial"/>
          <w:spacing w:val="-2"/>
          <w:sz w:val="20"/>
        </w:rPr>
        <w:t>filed separately.</w:t>
      </w:r>
    </w:p>
    <w:p w:rsidR="002118B4" w:rsidRDefault="00A93E44" w:rsidP="00735925">
      <w:pPr>
        <w:tabs>
          <w:tab w:val="left" w:pos="-720"/>
          <w:tab w:val="left" w:pos="0"/>
          <w:tab w:val="left" w:pos="720"/>
          <w:tab w:val="left" w:pos="2160"/>
          <w:tab w:val="left" w:pos="2880"/>
          <w:tab w:val="left" w:pos="3600"/>
          <w:tab w:val="left" w:pos="4320"/>
          <w:tab w:val="left" w:pos="5040"/>
          <w:tab w:val="left" w:pos="5760"/>
          <w:tab w:val="left" w:pos="6480"/>
        </w:tabs>
        <w:spacing w:before="120"/>
        <w:ind w:left="1440"/>
        <w:rPr>
          <w:rFonts w:ascii="Arial" w:hAnsi="Arial"/>
          <w:sz w:val="20"/>
        </w:rPr>
      </w:pPr>
      <w:r w:rsidRPr="00735925">
        <w:rPr>
          <w:rFonts w:ascii="Arial" w:hAnsi="Arial" w:cs="Arial"/>
          <w:spacing w:val="-2"/>
          <w:sz w:val="20"/>
        </w:rPr>
        <w:fldChar w:fldCharType="begin">
          <w:ffData>
            <w:name w:val=""/>
            <w:enabled/>
            <w:calcOnExit w:val="0"/>
            <w:checkBox>
              <w:sizeAuto/>
              <w:default w:val="1"/>
              <w:checked w:val="0"/>
            </w:checkBox>
          </w:ffData>
        </w:fldChar>
      </w:r>
      <w:r w:rsidRPr="00735925">
        <w:rPr>
          <w:rFonts w:ascii="Arial" w:hAnsi="Arial" w:cs="Arial"/>
          <w:spacing w:val="-2"/>
          <w:sz w:val="20"/>
        </w:rPr>
        <w:instrText xml:space="preserve"> FORMCHECKBOX </w:instrText>
      </w:r>
      <w:r w:rsidR="00E31C8F">
        <w:rPr>
          <w:rFonts w:ascii="Arial" w:hAnsi="Arial" w:cs="Arial"/>
          <w:spacing w:val="-2"/>
          <w:sz w:val="20"/>
        </w:rPr>
      </w:r>
      <w:r w:rsidR="00E31C8F">
        <w:rPr>
          <w:rFonts w:ascii="Arial" w:hAnsi="Arial" w:cs="Arial"/>
          <w:spacing w:val="-2"/>
          <w:sz w:val="20"/>
        </w:rPr>
        <w:fldChar w:fldCharType="separate"/>
      </w:r>
      <w:r w:rsidRPr="00735925">
        <w:rPr>
          <w:rFonts w:ascii="Arial" w:hAnsi="Arial" w:cs="Arial"/>
          <w:spacing w:val="-2"/>
          <w:sz w:val="20"/>
        </w:rPr>
        <w:fldChar w:fldCharType="end"/>
      </w:r>
      <w:r w:rsidRPr="00735925">
        <w:rPr>
          <w:rFonts w:ascii="Arial" w:hAnsi="Arial" w:cs="Arial"/>
          <w:spacing w:val="-2"/>
          <w:sz w:val="20"/>
        </w:rPr>
        <w:t xml:space="preserve"> </w:t>
      </w:r>
      <w:r w:rsidRPr="00735925">
        <w:rPr>
          <w:rFonts w:ascii="Arial" w:hAnsi="Arial" w:cs="Arial"/>
          <w:b/>
          <w:spacing w:val="-2"/>
          <w:sz w:val="20"/>
        </w:rPr>
        <w:t>will be</w:t>
      </w:r>
      <w:r w:rsidRPr="00735925">
        <w:rPr>
          <w:rFonts w:ascii="Arial" w:hAnsi="Arial" w:cs="Arial"/>
          <w:spacing w:val="-2"/>
          <w:sz w:val="20"/>
        </w:rPr>
        <w:t xml:space="preserve"> filed separately.</w:t>
      </w:r>
    </w:p>
    <w:p w:rsidR="00AA33D4" w:rsidRDefault="00AA33D4">
      <w:pPr>
        <w:tabs>
          <w:tab w:val="left" w:pos="-720"/>
        </w:tabs>
        <w:rPr>
          <w:rFonts w:ascii="Arial" w:hAnsi="Arial"/>
          <w:sz w:val="20"/>
        </w:rPr>
      </w:pPr>
    </w:p>
    <w:p w:rsidR="00AA33D4" w:rsidRPr="00F25E22" w:rsidRDefault="00AA33D4" w:rsidP="00F25E22">
      <w:pPr>
        <w:rPr>
          <w:rFonts w:ascii="Arial" w:eastAsia="MS Gothic" w:hAnsi="Arial" w:cs="Arial"/>
          <w:sz w:val="20"/>
        </w:rPr>
      </w:pPr>
      <w:r>
        <w:rPr>
          <w:rFonts w:ascii="Arial" w:hAnsi="Arial"/>
          <w:sz w:val="20"/>
        </w:rPr>
        <w:t>1.7</w:t>
      </w:r>
      <w:r>
        <w:rPr>
          <w:rFonts w:ascii="Arial" w:hAnsi="Arial"/>
          <w:sz w:val="20"/>
        </w:rPr>
        <w:tab/>
        <w:t xml:space="preserve">There </w:t>
      </w:r>
      <w:r w:rsidR="00F25E22" w:rsidRPr="00F25E22">
        <w:rPr>
          <w:rFonts w:ascii="MS Gothic" w:eastAsia="MS Gothic" w:hAnsi="MS Gothic" w:hint="eastAsia"/>
        </w:rPr>
        <w:fldChar w:fldCharType="begin">
          <w:ffData>
            <w:name w:val="Check1"/>
            <w:enabled/>
            <w:calcOnExit w:val="0"/>
            <w:checkBox>
              <w:size w:val="20"/>
              <w:default w:val="0"/>
            </w:checkBox>
          </w:ffData>
        </w:fldChar>
      </w:r>
      <w:r w:rsidR="00F25E22">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00F25E22" w:rsidRPr="00F25E22">
        <w:rPr>
          <w:rFonts w:eastAsia="Calibri" w:hint="eastAsia"/>
        </w:rPr>
        <w:fldChar w:fldCharType="end"/>
      </w:r>
      <w:r>
        <w:rPr>
          <w:rFonts w:ascii="Arial" w:hAnsi="Arial"/>
          <w:sz w:val="20"/>
        </w:rPr>
        <w:t xml:space="preserve"> is </w:t>
      </w:r>
      <w:r w:rsidR="002D2353">
        <w:rPr>
          <w:rFonts w:ascii="Arial" w:hAnsi="Arial"/>
          <w:sz w:val="20"/>
        </w:rPr>
        <w:t xml:space="preserve"> </w:t>
      </w:r>
      <w:r w:rsidR="00F25E22" w:rsidRPr="00F25E22">
        <w:rPr>
          <w:rFonts w:ascii="MS Gothic" w:eastAsia="MS Gothic" w:hAnsi="MS Gothic" w:hint="eastAsia"/>
        </w:rPr>
        <w:fldChar w:fldCharType="begin">
          <w:ffData>
            <w:name w:val="Check1"/>
            <w:enabled/>
            <w:calcOnExit w:val="0"/>
            <w:checkBox>
              <w:size w:val="20"/>
              <w:default w:val="0"/>
            </w:checkBox>
          </w:ffData>
        </w:fldChar>
      </w:r>
      <w:r w:rsidR="00F25E22">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00F25E22" w:rsidRPr="00F25E22">
        <w:rPr>
          <w:rFonts w:eastAsia="Calibri" w:hint="eastAsia"/>
        </w:rPr>
        <w:fldChar w:fldCharType="end"/>
      </w:r>
      <w:r>
        <w:rPr>
          <w:rFonts w:ascii="Arial" w:hAnsi="Arial"/>
          <w:sz w:val="20"/>
        </w:rPr>
        <w:t xml:space="preserve"> is not in any state, a guardian or limited guardian for the person of the child.</w:t>
      </w:r>
    </w:p>
    <w:p w:rsidR="00735925" w:rsidRDefault="00735925">
      <w:pPr>
        <w:tabs>
          <w:tab w:val="left" w:pos="-720"/>
          <w:tab w:val="left" w:pos="0"/>
        </w:tabs>
        <w:ind w:left="720" w:hanging="720"/>
        <w:rPr>
          <w:rFonts w:ascii="Arial" w:hAnsi="Arial"/>
          <w:sz w:val="20"/>
        </w:rPr>
      </w:pPr>
    </w:p>
    <w:p w:rsidR="00AA33D4" w:rsidRDefault="00AA33D4">
      <w:pPr>
        <w:tabs>
          <w:tab w:val="left" w:pos="-720"/>
          <w:tab w:val="left" w:pos="0"/>
        </w:tabs>
        <w:ind w:left="720" w:hanging="720"/>
        <w:rPr>
          <w:rFonts w:ascii="Arial" w:hAnsi="Arial"/>
          <w:sz w:val="20"/>
        </w:rPr>
      </w:pPr>
      <w:r>
        <w:rPr>
          <w:rFonts w:ascii="Arial" w:hAnsi="Arial"/>
          <w:sz w:val="20"/>
        </w:rPr>
        <w:t xml:space="preserve">1.8 </w:t>
      </w:r>
      <w:r>
        <w:rPr>
          <w:rFonts w:ascii="Arial" w:hAnsi="Arial"/>
          <w:sz w:val="20"/>
        </w:rPr>
        <w:tab/>
        <w:t>A guardianship would be in the best interest of the child rather than termination of the parent-child relationship proceeding to adoption, or continuation of efforts to return custody of the child to the parent based upon the following facts:</w:t>
      </w:r>
    </w:p>
    <w:p w:rsidR="00AA33D4" w:rsidRDefault="00AA33D4">
      <w:pPr>
        <w:tabs>
          <w:tab w:val="left" w:pos="9360"/>
        </w:tabs>
        <w:spacing w:line="360" w:lineRule="auto"/>
        <w:ind w:left="720"/>
        <w:jc w:val="both"/>
        <w:rPr>
          <w:rFonts w:ascii="Arial" w:hAnsi="Arial"/>
          <w:sz w:val="20"/>
          <w:u w:val="single"/>
        </w:rPr>
      </w:pPr>
      <w:r>
        <w:rPr>
          <w:rFonts w:ascii="Arial" w:hAnsi="Arial"/>
          <w:sz w:val="20"/>
          <w:u w:val="single"/>
        </w:rPr>
        <w:tab/>
      </w:r>
    </w:p>
    <w:p w:rsidR="00AA33D4" w:rsidRDefault="00AA33D4">
      <w:pPr>
        <w:tabs>
          <w:tab w:val="left" w:pos="-720"/>
          <w:tab w:val="left" w:pos="9360"/>
        </w:tabs>
        <w:spacing w:line="360" w:lineRule="auto"/>
        <w:ind w:left="720"/>
        <w:rPr>
          <w:rFonts w:ascii="Arial" w:hAnsi="Arial"/>
          <w:sz w:val="20"/>
          <w:u w:val="single"/>
        </w:rPr>
      </w:pPr>
      <w:r>
        <w:rPr>
          <w:rFonts w:ascii="Arial" w:hAnsi="Arial"/>
          <w:sz w:val="20"/>
          <w:u w:val="single"/>
        </w:rPr>
        <w:tab/>
      </w:r>
    </w:p>
    <w:p w:rsidR="00AA33D4" w:rsidRDefault="00AA33D4">
      <w:pPr>
        <w:tabs>
          <w:tab w:val="left" w:pos="9360"/>
        </w:tabs>
        <w:spacing w:line="360" w:lineRule="auto"/>
        <w:ind w:left="720"/>
        <w:jc w:val="both"/>
        <w:rPr>
          <w:rFonts w:ascii="Arial" w:hAnsi="Arial"/>
          <w:sz w:val="20"/>
          <w:u w:val="single"/>
        </w:rPr>
      </w:pPr>
      <w:r>
        <w:rPr>
          <w:rFonts w:ascii="Arial" w:hAnsi="Arial"/>
          <w:sz w:val="20"/>
          <w:u w:val="single"/>
        </w:rPr>
        <w:tab/>
      </w:r>
    </w:p>
    <w:p w:rsidR="00AA33D4" w:rsidRDefault="00AA33D4">
      <w:pPr>
        <w:tabs>
          <w:tab w:val="left" w:pos="-720"/>
          <w:tab w:val="left" w:pos="9360"/>
        </w:tabs>
        <w:spacing w:line="360" w:lineRule="auto"/>
        <w:ind w:left="720"/>
        <w:rPr>
          <w:rFonts w:ascii="Arial" w:hAnsi="Arial"/>
          <w:sz w:val="20"/>
          <w:u w:val="single"/>
        </w:rPr>
      </w:pPr>
      <w:r>
        <w:rPr>
          <w:rFonts w:ascii="Arial" w:hAnsi="Arial"/>
          <w:sz w:val="20"/>
          <w:u w:val="single"/>
        </w:rPr>
        <w:tab/>
      </w:r>
    </w:p>
    <w:p w:rsidR="00AA33D4" w:rsidRDefault="00AA33D4">
      <w:pPr>
        <w:tabs>
          <w:tab w:val="left" w:pos="-720"/>
          <w:tab w:val="left" w:pos="9360"/>
        </w:tabs>
        <w:spacing w:line="360" w:lineRule="auto"/>
        <w:ind w:left="720"/>
        <w:rPr>
          <w:rFonts w:ascii="Arial" w:hAnsi="Arial"/>
          <w:sz w:val="20"/>
          <w:u w:val="single"/>
        </w:rPr>
      </w:pPr>
      <w:r>
        <w:rPr>
          <w:rFonts w:ascii="Arial" w:hAnsi="Arial"/>
          <w:sz w:val="20"/>
          <w:u w:val="single"/>
        </w:rPr>
        <w:tab/>
      </w:r>
    </w:p>
    <w:p w:rsidR="00AA33D4" w:rsidRDefault="00AA33D4">
      <w:pPr>
        <w:tabs>
          <w:tab w:val="left" w:pos="9360"/>
        </w:tabs>
        <w:spacing w:line="360" w:lineRule="auto"/>
        <w:ind w:left="720"/>
        <w:jc w:val="both"/>
        <w:rPr>
          <w:rFonts w:ascii="Arial" w:hAnsi="Arial"/>
          <w:sz w:val="20"/>
          <w:u w:val="single"/>
        </w:rPr>
      </w:pPr>
      <w:r>
        <w:rPr>
          <w:rFonts w:ascii="Arial" w:hAnsi="Arial"/>
          <w:sz w:val="20"/>
          <w:u w:val="single"/>
        </w:rPr>
        <w:tab/>
      </w:r>
    </w:p>
    <w:p w:rsidR="00AA33D4" w:rsidRDefault="00AA33D4">
      <w:pPr>
        <w:tabs>
          <w:tab w:val="left" w:pos="-720"/>
          <w:tab w:val="left" w:pos="9360"/>
        </w:tabs>
        <w:spacing w:line="360" w:lineRule="auto"/>
        <w:ind w:left="720"/>
        <w:rPr>
          <w:rFonts w:ascii="Arial" w:hAnsi="Arial"/>
          <w:sz w:val="20"/>
          <w:u w:val="single"/>
        </w:rPr>
      </w:pPr>
      <w:r>
        <w:rPr>
          <w:rFonts w:ascii="Arial" w:hAnsi="Arial"/>
          <w:sz w:val="20"/>
          <w:u w:val="single"/>
        </w:rPr>
        <w:tab/>
      </w:r>
    </w:p>
    <w:p w:rsidR="00AA33D4" w:rsidRDefault="00AA33D4">
      <w:pPr>
        <w:tabs>
          <w:tab w:val="left" w:pos="9360"/>
        </w:tabs>
        <w:spacing w:line="360" w:lineRule="auto"/>
        <w:ind w:left="720"/>
        <w:jc w:val="both"/>
        <w:rPr>
          <w:rFonts w:ascii="Arial" w:hAnsi="Arial"/>
          <w:sz w:val="20"/>
          <w:u w:val="single"/>
        </w:rPr>
      </w:pPr>
      <w:r>
        <w:rPr>
          <w:rFonts w:ascii="Arial" w:hAnsi="Arial"/>
          <w:sz w:val="20"/>
          <w:u w:val="single"/>
        </w:rPr>
        <w:tab/>
      </w:r>
    </w:p>
    <w:p w:rsidR="00AA33D4" w:rsidRDefault="00AA33D4">
      <w:pPr>
        <w:tabs>
          <w:tab w:val="left" w:pos="-720"/>
          <w:tab w:val="left" w:pos="9360"/>
        </w:tabs>
        <w:spacing w:line="360" w:lineRule="auto"/>
        <w:ind w:left="720"/>
        <w:rPr>
          <w:rFonts w:ascii="Arial" w:hAnsi="Arial"/>
          <w:sz w:val="20"/>
          <w:u w:val="single"/>
        </w:rPr>
      </w:pPr>
      <w:r>
        <w:rPr>
          <w:rFonts w:ascii="Arial" w:hAnsi="Arial"/>
          <w:sz w:val="20"/>
          <w:u w:val="single"/>
        </w:rPr>
        <w:tab/>
      </w:r>
    </w:p>
    <w:p w:rsidR="00CC1B4B" w:rsidRDefault="00CC1B4B">
      <w:pPr>
        <w:tabs>
          <w:tab w:val="left" w:pos="-720"/>
          <w:tab w:val="left" w:pos="9360"/>
        </w:tabs>
        <w:spacing w:line="360" w:lineRule="auto"/>
        <w:ind w:left="720"/>
        <w:rPr>
          <w:rFonts w:ascii="Arial" w:hAnsi="Arial"/>
          <w:sz w:val="20"/>
          <w:u w:val="single"/>
        </w:rPr>
      </w:pPr>
      <w:r>
        <w:rPr>
          <w:rFonts w:ascii="Arial" w:hAnsi="Arial"/>
          <w:sz w:val="20"/>
          <w:u w:val="single"/>
        </w:rPr>
        <w:tab/>
      </w:r>
    </w:p>
    <w:p w:rsidR="00CC1B4B" w:rsidRDefault="00CC1B4B">
      <w:pPr>
        <w:tabs>
          <w:tab w:val="left" w:pos="-720"/>
          <w:tab w:val="left" w:pos="9360"/>
        </w:tabs>
        <w:spacing w:line="360" w:lineRule="auto"/>
        <w:ind w:left="720"/>
        <w:rPr>
          <w:rFonts w:ascii="Arial" w:hAnsi="Arial"/>
          <w:sz w:val="20"/>
          <w:u w:val="single"/>
        </w:rPr>
      </w:pPr>
      <w:r>
        <w:rPr>
          <w:rFonts w:ascii="Arial" w:hAnsi="Arial"/>
          <w:sz w:val="20"/>
          <w:u w:val="single"/>
        </w:rPr>
        <w:tab/>
      </w:r>
    </w:p>
    <w:p w:rsidR="00AA33D4" w:rsidRDefault="00AA33D4">
      <w:pPr>
        <w:tabs>
          <w:tab w:val="left" w:pos="-720"/>
          <w:tab w:val="left" w:pos="9360"/>
        </w:tabs>
        <w:ind w:left="720"/>
        <w:rPr>
          <w:rFonts w:ascii="Arial" w:hAnsi="Arial"/>
          <w:sz w:val="20"/>
        </w:rPr>
      </w:pPr>
      <w:r>
        <w:rPr>
          <w:rFonts w:ascii="Arial" w:hAnsi="Arial"/>
          <w:sz w:val="20"/>
          <w:u w:val="single"/>
        </w:rPr>
        <w:tab/>
      </w:r>
    </w:p>
    <w:p w:rsidR="00AA33D4" w:rsidRDefault="00AA33D4">
      <w:pPr>
        <w:tabs>
          <w:tab w:val="left" w:pos="-720"/>
        </w:tabs>
        <w:rPr>
          <w:rFonts w:ascii="Arial" w:hAnsi="Arial"/>
          <w:sz w:val="20"/>
        </w:rPr>
      </w:pPr>
    </w:p>
    <w:p w:rsidR="00AA33D4" w:rsidRDefault="00AA33D4">
      <w:pPr>
        <w:tabs>
          <w:tab w:val="left" w:pos="-720"/>
        </w:tabs>
        <w:rPr>
          <w:rFonts w:ascii="Arial" w:hAnsi="Arial"/>
          <w:sz w:val="20"/>
        </w:rPr>
      </w:pPr>
      <w:r>
        <w:rPr>
          <w:rFonts w:ascii="Arial" w:hAnsi="Arial"/>
          <w:sz w:val="20"/>
        </w:rPr>
        <w:t>1.9</w:t>
      </w:r>
      <w:r>
        <w:rPr>
          <w:rFonts w:ascii="Arial" w:hAnsi="Arial"/>
          <w:sz w:val="20"/>
        </w:rPr>
        <w:tab/>
        <w:t>A guardianship should be established</w:t>
      </w:r>
    </w:p>
    <w:p w:rsidR="00AA33D4" w:rsidRDefault="00AA33D4">
      <w:pPr>
        <w:tabs>
          <w:tab w:val="left" w:pos="-720"/>
        </w:tabs>
        <w:rPr>
          <w:rFonts w:ascii="Arial" w:hAnsi="Arial"/>
          <w:sz w:val="20"/>
        </w:rPr>
      </w:pPr>
    </w:p>
    <w:p w:rsidR="00AA33D4" w:rsidRPr="00F25E22" w:rsidRDefault="00F25E22" w:rsidP="006C34E6">
      <w:pPr>
        <w:tabs>
          <w:tab w:val="left" w:pos="720"/>
          <w:tab w:val="left" w:pos="1440"/>
        </w:tabs>
        <w:ind w:left="1440" w:hanging="1440"/>
        <w:rPr>
          <w:rFonts w:ascii="Arial" w:eastAsia="MS Gothic" w:hAnsi="Arial" w:cs="Arial"/>
          <w:sz w:val="20"/>
        </w:rPr>
      </w:pPr>
      <w:r>
        <w:rPr>
          <w:rFonts w:ascii="Arial" w:hAnsi="Arial"/>
          <w:sz w:val="20"/>
        </w:rPr>
        <w:tab/>
      </w: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 xml:space="preserve">The dependency guardian and </w:t>
      </w:r>
      <w:r w:rsidR="006C34E6">
        <w:rPr>
          <w:rFonts w:ascii="Arial" w:hAnsi="Arial"/>
          <w:sz w:val="20"/>
        </w:rPr>
        <w:t>DSHS/DCYF</w:t>
      </w:r>
      <w:r w:rsidR="00AA33D4">
        <w:rPr>
          <w:rFonts w:ascii="Arial" w:hAnsi="Arial"/>
          <w:sz w:val="20"/>
        </w:rPr>
        <w:t xml:space="preserve"> agree that the court should convert the dependenc</w:t>
      </w:r>
      <w:r>
        <w:rPr>
          <w:rFonts w:ascii="Arial" w:hAnsi="Arial"/>
          <w:sz w:val="20"/>
        </w:rPr>
        <w:t>y</w:t>
      </w:r>
      <w:r w:rsidR="006C34E6">
        <w:rPr>
          <w:rFonts w:ascii="Arial" w:hAnsi="Arial"/>
          <w:sz w:val="20"/>
        </w:rPr>
        <w:t xml:space="preserve"> </w:t>
      </w:r>
      <w:r w:rsidR="00AA33D4">
        <w:rPr>
          <w:rFonts w:ascii="Arial" w:hAnsi="Arial"/>
          <w:sz w:val="20"/>
        </w:rPr>
        <w:t xml:space="preserve">guardianship entered on _____________________ [date] in __________________ [cause number] under chapter 13.34 RCW into a guardianship under </w:t>
      </w:r>
      <w:r w:rsidR="006A29C5">
        <w:rPr>
          <w:rFonts w:ascii="Arial" w:hAnsi="Arial"/>
          <w:sz w:val="20"/>
        </w:rPr>
        <w:t xml:space="preserve">Ch. </w:t>
      </w:r>
      <w:r w:rsidR="00AA33D4">
        <w:rPr>
          <w:rFonts w:ascii="Arial" w:hAnsi="Arial"/>
          <w:sz w:val="20"/>
        </w:rPr>
        <w:t xml:space="preserve">13.36 RCW.  </w:t>
      </w:r>
    </w:p>
    <w:p w:rsidR="00AA33D4" w:rsidRDefault="00AA33D4">
      <w:pPr>
        <w:tabs>
          <w:tab w:val="left" w:pos="-720"/>
        </w:tabs>
        <w:rPr>
          <w:rFonts w:ascii="Arial" w:hAnsi="Arial"/>
          <w:sz w:val="20"/>
        </w:rPr>
      </w:pPr>
      <w:r>
        <w:rPr>
          <w:rFonts w:ascii="Arial" w:hAnsi="Arial"/>
          <w:sz w:val="20"/>
        </w:rPr>
        <w:t>Or</w:t>
      </w:r>
    </w:p>
    <w:p w:rsidR="00AA33D4" w:rsidRPr="00F25E22" w:rsidRDefault="00F25E22" w:rsidP="00F25E22">
      <w:pPr>
        <w:ind w:left="144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 xml:space="preserve"> </w:t>
      </w:r>
      <w:r w:rsidR="00AA33D4">
        <w:rPr>
          <w:rFonts w:ascii="Arial" w:hAnsi="Arial"/>
          <w:sz w:val="20"/>
        </w:rPr>
        <w:tab/>
        <w:t>All parties to the dependency agree to entry of the guardianship order and the proposed guardian is qualified, appropriate, and capable of performing the duties or guardian under RCW 13.36.050.</w:t>
      </w:r>
    </w:p>
    <w:p w:rsidR="00AA33D4" w:rsidRDefault="00AA33D4">
      <w:pPr>
        <w:tabs>
          <w:tab w:val="left" w:pos="-720"/>
        </w:tabs>
        <w:rPr>
          <w:rFonts w:ascii="Arial" w:hAnsi="Arial"/>
          <w:sz w:val="20"/>
        </w:rPr>
      </w:pPr>
      <w:r>
        <w:rPr>
          <w:rFonts w:ascii="Arial" w:hAnsi="Arial"/>
          <w:sz w:val="20"/>
        </w:rPr>
        <w:t>Or</w:t>
      </w:r>
    </w:p>
    <w:p w:rsidR="00AA33D4" w:rsidRPr="00F25E22" w:rsidRDefault="00F25E22" w:rsidP="00F25E22">
      <w:pPr>
        <w:rPr>
          <w:rFonts w:ascii="Arial" w:eastAsia="MS Gothic" w:hAnsi="Arial" w:cs="Arial"/>
          <w:sz w:val="20"/>
        </w:rPr>
      </w:pPr>
      <w:r>
        <w:rPr>
          <w:rFonts w:ascii="Arial" w:hAnsi="Arial"/>
          <w:sz w:val="20"/>
        </w:rPr>
        <w:tab/>
      </w: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The following apply:</w:t>
      </w:r>
    </w:p>
    <w:p w:rsidR="00AA33D4" w:rsidRDefault="00AA33D4">
      <w:pPr>
        <w:tabs>
          <w:tab w:val="left" w:pos="-720"/>
        </w:tabs>
        <w:rPr>
          <w:rFonts w:ascii="Arial" w:hAnsi="Arial"/>
          <w:sz w:val="20"/>
        </w:rPr>
      </w:pP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t>(a)</w:t>
      </w:r>
      <w:r>
        <w:rPr>
          <w:rFonts w:ascii="Arial" w:hAnsi="Arial"/>
          <w:sz w:val="20"/>
        </w:rPr>
        <w:tab/>
        <w:t>The child has been found to be a dependent child under RCW 13.34.030.</w:t>
      </w: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t>(b)</w:t>
      </w:r>
      <w:r>
        <w:rPr>
          <w:rFonts w:ascii="Arial" w:hAnsi="Arial"/>
          <w:sz w:val="20"/>
        </w:rPr>
        <w:tab/>
        <w:t>A dispositional plan has been entered pursuant to RCW 13.34.130.</w:t>
      </w: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lastRenderedPageBreak/>
        <w:t>(c)</w:t>
      </w:r>
      <w:r>
        <w:rPr>
          <w:rFonts w:ascii="Arial" w:hAnsi="Arial"/>
          <w:sz w:val="20"/>
        </w:rPr>
        <w:tab/>
        <w:t>The child has been removed, or will, at the time of the hearing, have been removed from the custody of the parent for a period of at least six consecutive months following a finding of dependency under RCW 13.34.030.</w:t>
      </w: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t>(d)</w:t>
      </w:r>
      <w:r>
        <w:rPr>
          <w:rFonts w:ascii="Arial" w:hAnsi="Arial"/>
          <w:sz w:val="20"/>
        </w:rPr>
        <w:tab/>
        <w:t>The services ordered under RCW 13.34.130 and 13.34.136 have been offered or provided and all necessary services reasonably available, capable of correcting the parental deficiencies within the foreseeable future have been offered or provided;</w:t>
      </w: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t>(e)</w:t>
      </w:r>
      <w:r>
        <w:rPr>
          <w:rFonts w:ascii="Arial" w:hAnsi="Arial"/>
          <w:sz w:val="20"/>
        </w:rPr>
        <w:tab/>
        <w:t>There is little likelihood that conditions will be remedied so the child can be returned to the parents in the near future;</w:t>
      </w:r>
    </w:p>
    <w:p w:rsidR="00AA33D4" w:rsidRDefault="00AA33D4">
      <w:pPr>
        <w:tabs>
          <w:tab w:val="left" w:pos="-720"/>
          <w:tab w:val="left" w:pos="0"/>
          <w:tab w:val="left" w:pos="720"/>
        </w:tabs>
        <w:spacing w:line="276" w:lineRule="auto"/>
        <w:ind w:left="2160" w:hanging="720"/>
        <w:rPr>
          <w:rFonts w:ascii="Arial" w:hAnsi="Arial"/>
          <w:sz w:val="20"/>
        </w:rPr>
      </w:pPr>
      <w:r>
        <w:rPr>
          <w:rFonts w:ascii="Arial" w:hAnsi="Arial"/>
          <w:sz w:val="20"/>
        </w:rPr>
        <w:t>(f)</w:t>
      </w:r>
      <w:r>
        <w:rPr>
          <w:rFonts w:ascii="Arial" w:hAnsi="Arial"/>
          <w:sz w:val="20"/>
        </w:rPr>
        <w:tab/>
        <w:t xml:space="preserve">The proposed guardian signed a statement acknowledging the guardian’s rights and responsibilities toward the child and affirming the guardian’s understanding and acceptance that the guardianship is a commitment to provide care for the child until the child reaches age 18. </w:t>
      </w:r>
    </w:p>
    <w:p w:rsidR="00AA33D4" w:rsidRDefault="00AA33D4">
      <w:pPr>
        <w:tabs>
          <w:tab w:val="left" w:pos="-720"/>
        </w:tabs>
        <w:rPr>
          <w:rFonts w:ascii="Arial" w:hAnsi="Arial"/>
          <w:sz w:val="20"/>
        </w:rPr>
      </w:pPr>
    </w:p>
    <w:p w:rsidR="00AA33D4" w:rsidRDefault="00AA33D4">
      <w:pPr>
        <w:tabs>
          <w:tab w:val="left" w:pos="-720"/>
        </w:tabs>
        <w:ind w:left="720" w:hanging="720"/>
        <w:rPr>
          <w:rFonts w:ascii="Arial" w:hAnsi="Arial"/>
          <w:sz w:val="20"/>
        </w:rPr>
      </w:pPr>
      <w:r>
        <w:rPr>
          <w:rFonts w:ascii="Arial" w:hAnsi="Arial"/>
          <w:sz w:val="20"/>
        </w:rPr>
        <w:t>1.10</w:t>
      </w:r>
      <w:r>
        <w:rPr>
          <w:rFonts w:ascii="Arial" w:hAnsi="Arial"/>
          <w:sz w:val="20"/>
        </w:rPr>
        <w:tab/>
        <w:t>Exceptional Circumstances when child has no legal parent</w:t>
      </w:r>
    </w:p>
    <w:p w:rsidR="00AA33D4" w:rsidRDefault="00AA33D4">
      <w:pPr>
        <w:tabs>
          <w:tab w:val="left" w:pos="-720"/>
        </w:tabs>
        <w:ind w:left="720" w:hanging="720"/>
        <w:rPr>
          <w:rFonts w:ascii="Arial" w:hAnsi="Arial"/>
          <w:sz w:val="20"/>
        </w:rPr>
      </w:pPr>
    </w:p>
    <w:p w:rsidR="00AA33D4" w:rsidRPr="00F25E22" w:rsidRDefault="00F25E22" w:rsidP="00F25E22">
      <w:pPr>
        <w:rPr>
          <w:rFonts w:ascii="Arial" w:eastAsia="MS Gothic" w:hAnsi="Arial" w:cs="Arial"/>
          <w:sz w:val="20"/>
        </w:rPr>
      </w:pPr>
      <w:r>
        <w:rPr>
          <w:rFonts w:ascii="Arial" w:hAnsi="Arial"/>
          <w:sz w:val="20"/>
        </w:rPr>
        <w:tab/>
      </w: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Does not apply.</w:t>
      </w:r>
    </w:p>
    <w:p w:rsidR="00AA33D4" w:rsidRPr="00F25E22" w:rsidRDefault="00F25E22" w:rsidP="00F25E22">
      <w:pPr>
        <w:ind w:left="144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The child has no legal parent. The following exceptional circumstances support the establishment of the guardianship:</w:t>
      </w:r>
    </w:p>
    <w:p w:rsidR="00AA33D4" w:rsidRDefault="00AA33D4">
      <w:pPr>
        <w:tabs>
          <w:tab w:val="left" w:pos="-720"/>
        </w:tabs>
        <w:ind w:left="720" w:hanging="720"/>
        <w:rPr>
          <w:rFonts w:ascii="Arial" w:hAnsi="Arial"/>
          <w:sz w:val="20"/>
        </w:rPr>
      </w:pPr>
    </w:p>
    <w:p w:rsidR="00AA33D4" w:rsidRPr="00F25E22" w:rsidRDefault="00F25E22" w:rsidP="00F25E22">
      <w:pPr>
        <w:ind w:left="2160" w:hanging="72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the child has special needs and a suitable guardian is willing to accept custody and able to meet the needs of the child to an extent unlikely to be achieved through adoption.</w:t>
      </w:r>
    </w:p>
    <w:p w:rsidR="00AA33D4" w:rsidRDefault="00AA33D4">
      <w:pPr>
        <w:tabs>
          <w:tab w:val="left" w:pos="-720"/>
        </w:tabs>
        <w:ind w:left="2160" w:hanging="720"/>
        <w:rPr>
          <w:rFonts w:ascii="Arial" w:hAnsi="Arial"/>
          <w:sz w:val="20"/>
        </w:rPr>
      </w:pPr>
    </w:p>
    <w:p w:rsidR="00AA33D4" w:rsidRPr="00F25E22" w:rsidRDefault="00F25E22" w:rsidP="00F25E22">
      <w:pPr>
        <w:ind w:left="2160" w:hanging="720"/>
        <w:rPr>
          <w:rFonts w:ascii="Arial" w:eastAsia="MS Gothic" w:hAnsi="Arial" w:cs="Arial"/>
          <w:sz w:val="20"/>
        </w:rPr>
      </w:pPr>
      <w:r w:rsidRPr="00F25E22">
        <w:rPr>
          <w:rFonts w:ascii="MS Gothic" w:eastAsia="MS Gothic" w:hAnsi="MS Gothic" w:hint="eastAsia"/>
        </w:rPr>
        <w:fldChar w:fldCharType="begin">
          <w:ffData>
            <w:name w:val=""/>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AA33D4">
        <w:rPr>
          <w:rFonts w:ascii="Arial" w:hAnsi="Arial"/>
          <w:sz w:val="20"/>
        </w:rPr>
        <w:tab/>
        <w:t xml:space="preserve">the proposed guardian has demonstrated a commitment to provide for the long-term care of the child and: </w:t>
      </w:r>
    </w:p>
    <w:p w:rsidR="00AA33D4" w:rsidRPr="00F25E22" w:rsidRDefault="00BE3CAB" w:rsidP="00BE3CAB">
      <w:pPr>
        <w:tabs>
          <w:tab w:val="left" w:pos="2160"/>
          <w:tab w:val="left" w:pos="2520"/>
        </w:tabs>
        <w:rPr>
          <w:rFonts w:ascii="Arial" w:eastAsia="MS Gothic" w:hAnsi="Arial" w:cs="Arial"/>
          <w:sz w:val="20"/>
        </w:rPr>
      </w:pPr>
      <w:r>
        <w:rPr>
          <w:rFonts w:ascii="Arial" w:hAnsi="Arial"/>
          <w:sz w:val="20"/>
        </w:rPr>
        <w:tab/>
      </w:r>
      <w:r w:rsidR="00F25E22" w:rsidRPr="00F25E22">
        <w:rPr>
          <w:rFonts w:ascii="MS Gothic" w:eastAsia="MS Gothic" w:hAnsi="MS Gothic" w:hint="eastAsia"/>
        </w:rPr>
        <w:fldChar w:fldCharType="begin">
          <w:ffData>
            <w:name w:val="Check1"/>
            <w:enabled/>
            <w:calcOnExit w:val="0"/>
            <w:checkBox>
              <w:size w:val="20"/>
              <w:default w:val="0"/>
            </w:checkBox>
          </w:ffData>
        </w:fldChar>
      </w:r>
      <w:r w:rsidR="00F25E22">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00F25E22" w:rsidRPr="00F25E22">
        <w:rPr>
          <w:rFonts w:eastAsia="Calibri" w:hint="eastAsia"/>
        </w:rPr>
        <w:fldChar w:fldCharType="end"/>
      </w:r>
      <w:r>
        <w:rPr>
          <w:rFonts w:ascii="Arial" w:hAnsi="Arial"/>
          <w:sz w:val="20"/>
        </w:rPr>
        <w:tab/>
      </w:r>
      <w:r w:rsidR="00AA33D4">
        <w:rPr>
          <w:rFonts w:ascii="Arial" w:hAnsi="Arial"/>
          <w:sz w:val="20"/>
        </w:rPr>
        <w:t xml:space="preserve">is a relative of the child; </w:t>
      </w:r>
    </w:p>
    <w:p w:rsidR="00AA33D4" w:rsidRPr="00F25E22" w:rsidRDefault="00F25E22" w:rsidP="00F25E22">
      <w:pPr>
        <w:ind w:left="2520" w:hanging="360"/>
        <w:rPr>
          <w:rFonts w:ascii="Arial" w:eastAsia="MS Gothic" w:hAnsi="Arial" w:cs="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C94E19">
        <w:rPr>
          <w:rFonts w:ascii="Arial" w:hAnsi="Arial"/>
          <w:sz w:val="20"/>
        </w:rPr>
        <w:tab/>
      </w:r>
      <w:r w:rsidR="00AA33D4">
        <w:rPr>
          <w:rFonts w:ascii="Arial" w:hAnsi="Arial"/>
          <w:sz w:val="20"/>
        </w:rPr>
        <w:t xml:space="preserve">has been a long-term caregiver for the child and has acted as a parent figure to the child and is viewed by the child as a parent figure; or </w:t>
      </w:r>
    </w:p>
    <w:p w:rsidR="00F25E22" w:rsidRDefault="00F25E22" w:rsidP="00BE3CAB">
      <w:pPr>
        <w:tabs>
          <w:tab w:val="left" w:pos="2160"/>
          <w:tab w:val="left" w:pos="2520"/>
        </w:tabs>
        <w:ind w:left="1440" w:firstLine="720"/>
        <w:rPr>
          <w:rFonts w:ascii="Arial" w:hAnsi="Arial"/>
          <w:sz w:val="20"/>
        </w:rPr>
      </w:pPr>
      <w:r w:rsidRPr="00F25E2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F25E22">
        <w:rPr>
          <w:rFonts w:eastAsia="Calibri" w:hint="eastAsia"/>
        </w:rPr>
        <w:fldChar w:fldCharType="end"/>
      </w:r>
      <w:r w:rsidR="00BE3CAB">
        <w:rPr>
          <w:rFonts w:ascii="Arial" w:hAnsi="Arial"/>
          <w:sz w:val="20"/>
        </w:rPr>
        <w:tab/>
      </w:r>
      <w:r w:rsidR="00AA33D4">
        <w:rPr>
          <w:rFonts w:ascii="Arial" w:hAnsi="Arial"/>
          <w:sz w:val="20"/>
        </w:rPr>
        <w:t>the child’s family has identified the pro</w:t>
      </w:r>
      <w:r>
        <w:rPr>
          <w:rFonts w:ascii="Arial" w:hAnsi="Arial"/>
          <w:sz w:val="20"/>
        </w:rPr>
        <w:t>posed guardian as the preferred</w:t>
      </w:r>
    </w:p>
    <w:p w:rsidR="00F25E22" w:rsidRDefault="00AA33D4" w:rsidP="00F25E22">
      <w:pPr>
        <w:ind w:left="1440" w:firstLine="1080"/>
        <w:rPr>
          <w:rFonts w:ascii="Arial" w:hAnsi="Arial"/>
          <w:sz w:val="20"/>
        </w:rPr>
      </w:pPr>
      <w:r>
        <w:rPr>
          <w:rFonts w:ascii="Arial" w:hAnsi="Arial"/>
          <w:sz w:val="20"/>
        </w:rPr>
        <w:t>guardian, and, if the child is age 12 yea</w:t>
      </w:r>
      <w:r w:rsidR="00F25E22">
        <w:rPr>
          <w:rFonts w:ascii="Arial" w:hAnsi="Arial"/>
          <w:sz w:val="20"/>
        </w:rPr>
        <w:t>rs or older, the child also has</w:t>
      </w:r>
    </w:p>
    <w:p w:rsidR="00AA33D4" w:rsidRPr="00F25E22" w:rsidRDefault="00AA33D4" w:rsidP="00F25E22">
      <w:pPr>
        <w:tabs>
          <w:tab w:val="left" w:pos="2880"/>
        </w:tabs>
        <w:ind w:left="2880" w:hanging="360"/>
        <w:rPr>
          <w:rFonts w:ascii="Arial" w:eastAsia="MS Gothic" w:hAnsi="Arial" w:cs="Arial"/>
          <w:sz w:val="20"/>
        </w:rPr>
      </w:pPr>
      <w:r>
        <w:rPr>
          <w:rFonts w:ascii="Arial" w:hAnsi="Arial"/>
          <w:sz w:val="20"/>
        </w:rPr>
        <w:t>identified the proposed guardian as the preferred guardian.</w:t>
      </w:r>
    </w:p>
    <w:p w:rsidR="00AA33D4" w:rsidRDefault="00AA33D4">
      <w:pPr>
        <w:tabs>
          <w:tab w:val="left" w:pos="-720"/>
        </w:tabs>
        <w:ind w:left="2160" w:hanging="720"/>
        <w:rPr>
          <w:rFonts w:ascii="Arial" w:hAnsi="Arial"/>
          <w:sz w:val="20"/>
        </w:rPr>
      </w:pPr>
    </w:p>
    <w:p w:rsidR="00AA33D4" w:rsidRPr="00353192" w:rsidRDefault="00353192" w:rsidP="003F4646">
      <w:pPr>
        <w:tabs>
          <w:tab w:val="left" w:pos="2160"/>
        </w:tabs>
        <w:ind w:left="720" w:firstLine="720"/>
        <w:rPr>
          <w:rFonts w:ascii="Arial" w:eastAsia="MS Gothic" w:hAnsi="Arial" w:cs="Arial"/>
          <w:sz w:val="20"/>
        </w:rPr>
      </w:pPr>
      <w:r w:rsidRPr="00353192">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353192">
        <w:rPr>
          <w:rFonts w:eastAsia="Calibri" w:hint="eastAsia"/>
        </w:rPr>
        <w:fldChar w:fldCharType="end"/>
      </w:r>
      <w:r w:rsidR="003F4646">
        <w:rPr>
          <w:rFonts w:ascii="Arial" w:eastAsia="MS Gothic" w:hAnsi="Arial" w:cs="Arial"/>
          <w:sz w:val="20"/>
        </w:rPr>
        <w:tab/>
      </w:r>
      <w:r w:rsidR="00AA33D4">
        <w:rPr>
          <w:rFonts w:ascii="Arial" w:hAnsi="Arial"/>
          <w:sz w:val="20"/>
        </w:rPr>
        <w:t>Other:</w:t>
      </w:r>
    </w:p>
    <w:p w:rsidR="00AA33D4" w:rsidRDefault="00AA33D4" w:rsidP="00F25E22">
      <w:pPr>
        <w:tabs>
          <w:tab w:val="left" w:pos="-720"/>
          <w:tab w:val="left" w:pos="9180"/>
        </w:tabs>
        <w:spacing w:before="120" w:line="360" w:lineRule="auto"/>
        <w:ind w:left="2160"/>
        <w:rPr>
          <w:rFonts w:ascii="Arial" w:hAnsi="Arial"/>
          <w:sz w:val="20"/>
          <w:u w:val="single"/>
        </w:rPr>
      </w:pPr>
      <w:r>
        <w:rPr>
          <w:rFonts w:ascii="Arial" w:hAnsi="Arial"/>
          <w:sz w:val="20"/>
          <w:u w:val="single"/>
        </w:rPr>
        <w:tab/>
      </w:r>
    </w:p>
    <w:p w:rsidR="00AA33D4" w:rsidRDefault="00AA33D4">
      <w:pPr>
        <w:tabs>
          <w:tab w:val="left" w:pos="-720"/>
          <w:tab w:val="left" w:pos="2160"/>
          <w:tab w:val="left" w:pos="9180"/>
        </w:tabs>
        <w:spacing w:line="360" w:lineRule="auto"/>
        <w:ind w:left="2160"/>
        <w:rPr>
          <w:rFonts w:ascii="Arial" w:hAnsi="Arial"/>
          <w:sz w:val="20"/>
        </w:rPr>
      </w:pPr>
      <w:r>
        <w:rPr>
          <w:rFonts w:ascii="Arial" w:hAnsi="Arial"/>
          <w:sz w:val="20"/>
          <w:u w:val="single"/>
        </w:rPr>
        <w:tab/>
      </w:r>
    </w:p>
    <w:p w:rsidR="00AA33D4" w:rsidRDefault="00AA33D4">
      <w:pPr>
        <w:tabs>
          <w:tab w:val="left" w:pos="-720"/>
        </w:tabs>
        <w:ind w:left="720" w:hanging="720"/>
        <w:rPr>
          <w:rFonts w:ascii="Arial" w:hAnsi="Arial"/>
          <w:sz w:val="20"/>
        </w:rPr>
      </w:pPr>
    </w:p>
    <w:p w:rsidR="00AA33D4" w:rsidRDefault="00AA33D4">
      <w:pPr>
        <w:tabs>
          <w:tab w:val="center" w:pos="4860"/>
        </w:tabs>
        <w:jc w:val="center"/>
        <w:rPr>
          <w:rFonts w:ascii="Arial" w:hAnsi="Arial"/>
          <w:b/>
          <w:sz w:val="22"/>
          <w:szCs w:val="22"/>
        </w:rPr>
      </w:pPr>
      <w:r>
        <w:rPr>
          <w:rFonts w:ascii="Arial" w:hAnsi="Arial"/>
          <w:b/>
          <w:sz w:val="22"/>
          <w:szCs w:val="22"/>
        </w:rPr>
        <w:t>II. Relief Requested</w:t>
      </w:r>
    </w:p>
    <w:p w:rsidR="00AA33D4" w:rsidRDefault="00AA33D4">
      <w:pPr>
        <w:tabs>
          <w:tab w:val="left" w:pos="-720"/>
        </w:tabs>
        <w:rPr>
          <w:rFonts w:ascii="Arial" w:hAnsi="Arial"/>
          <w:sz w:val="20"/>
        </w:rPr>
      </w:pPr>
    </w:p>
    <w:p w:rsidR="00AA33D4" w:rsidRDefault="00AA33D4">
      <w:pPr>
        <w:tabs>
          <w:tab w:val="left" w:pos="-720"/>
        </w:tabs>
        <w:rPr>
          <w:rFonts w:ascii="Arial" w:hAnsi="Arial"/>
          <w:sz w:val="20"/>
        </w:rPr>
      </w:pPr>
      <w:r>
        <w:rPr>
          <w:rFonts w:ascii="Arial" w:hAnsi="Arial"/>
          <w:sz w:val="20"/>
        </w:rPr>
        <w:t>Petitioner requests the court to:</w:t>
      </w:r>
    </w:p>
    <w:p w:rsidR="00AA33D4" w:rsidRDefault="00AA33D4">
      <w:pPr>
        <w:tabs>
          <w:tab w:val="left" w:pos="-720"/>
        </w:tabs>
        <w:rPr>
          <w:rFonts w:ascii="Arial" w:hAnsi="Arial"/>
          <w:sz w:val="20"/>
        </w:rPr>
      </w:pPr>
    </w:p>
    <w:p w:rsidR="00AA33D4" w:rsidRPr="006720F4" w:rsidRDefault="006720F4" w:rsidP="006720F4">
      <w:pPr>
        <w:rPr>
          <w:rFonts w:ascii="Arial" w:eastAsia="MS Gothic" w:hAnsi="Arial" w:cs="Arial"/>
          <w:sz w:val="20"/>
        </w:rPr>
      </w:pPr>
      <w:r>
        <w:rPr>
          <w:rFonts w:ascii="Arial" w:hAnsi="Arial"/>
          <w:sz w:val="20"/>
        </w:rPr>
        <w:t>2.1</w:t>
      </w:r>
      <w:r>
        <w:rPr>
          <w:rFonts w:ascii="Arial" w:hAnsi="Arial"/>
          <w:sz w:val="20"/>
        </w:rPr>
        <w:tab/>
      </w:r>
      <w:r w:rsidRPr="006720F4">
        <w:rPr>
          <w:rFonts w:ascii="MS Gothic" w:eastAsia="MS Gothic" w:hAnsi="MS Gothic" w:hint="eastAsia"/>
        </w:rPr>
        <w:fldChar w:fldCharType="begin">
          <w:ffData>
            <w:name w:val=""/>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6720F4">
        <w:rPr>
          <w:rFonts w:eastAsia="Calibri" w:hint="eastAsia"/>
        </w:rPr>
        <w:fldChar w:fldCharType="end"/>
      </w:r>
      <w:r w:rsidR="00AA33D4">
        <w:rPr>
          <w:rFonts w:ascii="Arial" w:hAnsi="Arial"/>
          <w:sz w:val="20"/>
        </w:rPr>
        <w:tab/>
        <w:t>appoint a Title 13 RCW guardian for the child.</w:t>
      </w:r>
    </w:p>
    <w:p w:rsidR="00AA33D4" w:rsidRDefault="00AA33D4">
      <w:pPr>
        <w:tabs>
          <w:tab w:val="left" w:pos="-720"/>
        </w:tabs>
        <w:rPr>
          <w:rFonts w:ascii="Arial" w:hAnsi="Arial"/>
          <w:sz w:val="20"/>
        </w:rPr>
      </w:pPr>
    </w:p>
    <w:p w:rsidR="006720F4" w:rsidRDefault="006720F4" w:rsidP="006720F4">
      <w:pPr>
        <w:rPr>
          <w:rFonts w:ascii="Arial" w:hAnsi="Arial"/>
          <w:sz w:val="20"/>
        </w:rPr>
      </w:pPr>
      <w:r>
        <w:rPr>
          <w:rFonts w:ascii="Arial" w:hAnsi="Arial"/>
          <w:sz w:val="20"/>
        </w:rPr>
        <w:t>2.2</w:t>
      </w:r>
      <w:r>
        <w:rPr>
          <w:rFonts w:ascii="Arial" w:hAnsi="Arial"/>
          <w:sz w:val="20"/>
        </w:rPr>
        <w:tab/>
      </w:r>
      <w:r w:rsidRPr="006720F4">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6720F4">
        <w:rPr>
          <w:rFonts w:eastAsia="Calibri" w:hint="eastAsia"/>
        </w:rPr>
        <w:fldChar w:fldCharType="end"/>
      </w:r>
      <w:r w:rsidR="00AA33D4">
        <w:rPr>
          <w:rFonts w:ascii="Arial" w:hAnsi="Arial"/>
          <w:sz w:val="20"/>
        </w:rPr>
        <w:tab/>
        <w:t>convert the dependency guardianship to a guardians</w:t>
      </w:r>
      <w:r>
        <w:rPr>
          <w:rFonts w:ascii="Arial" w:hAnsi="Arial"/>
          <w:sz w:val="20"/>
        </w:rPr>
        <w:t>hip under chapter 13.36 RCW and</w:t>
      </w:r>
    </w:p>
    <w:p w:rsidR="00AA33D4" w:rsidRPr="006720F4" w:rsidRDefault="00AA33D4" w:rsidP="006720F4">
      <w:pPr>
        <w:ind w:left="720" w:firstLine="720"/>
        <w:rPr>
          <w:rFonts w:ascii="Arial" w:eastAsia="MS Gothic" w:hAnsi="Arial" w:cs="Arial"/>
          <w:sz w:val="20"/>
        </w:rPr>
      </w:pPr>
      <w:r>
        <w:rPr>
          <w:rFonts w:ascii="Arial" w:hAnsi="Arial"/>
          <w:sz w:val="20"/>
        </w:rPr>
        <w:t>dismiss the dependency.</w:t>
      </w:r>
    </w:p>
    <w:p w:rsidR="00AA33D4" w:rsidRDefault="00AA33D4">
      <w:pPr>
        <w:tabs>
          <w:tab w:val="left" w:pos="-720"/>
        </w:tabs>
        <w:rPr>
          <w:rFonts w:ascii="Arial" w:hAnsi="Arial"/>
          <w:sz w:val="20"/>
        </w:rPr>
      </w:pPr>
    </w:p>
    <w:p w:rsidR="006720F4" w:rsidRDefault="006720F4" w:rsidP="006720F4">
      <w:pPr>
        <w:rPr>
          <w:rFonts w:ascii="Arial" w:hAnsi="Arial"/>
          <w:sz w:val="20"/>
        </w:rPr>
      </w:pPr>
      <w:r>
        <w:rPr>
          <w:rFonts w:ascii="Arial" w:hAnsi="Arial"/>
          <w:sz w:val="20"/>
        </w:rPr>
        <w:t>2.3</w:t>
      </w:r>
      <w:r>
        <w:rPr>
          <w:rFonts w:ascii="Arial" w:hAnsi="Arial"/>
          <w:sz w:val="20"/>
        </w:rPr>
        <w:tab/>
      </w:r>
      <w:r w:rsidRPr="006720F4">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6720F4">
        <w:rPr>
          <w:rFonts w:eastAsia="Calibri" w:hint="eastAsia"/>
        </w:rPr>
        <w:fldChar w:fldCharType="end"/>
      </w:r>
      <w:r w:rsidR="00AA33D4">
        <w:rPr>
          <w:rFonts w:ascii="Arial" w:hAnsi="Arial"/>
          <w:sz w:val="20"/>
        </w:rPr>
        <w:tab/>
        <w:t xml:space="preserve">order the guardianship to remain in effect until the child </w:t>
      </w:r>
      <w:r>
        <w:rPr>
          <w:rFonts w:ascii="Arial" w:hAnsi="Arial"/>
          <w:sz w:val="20"/>
        </w:rPr>
        <w:t>reaches the age of 18 years, or</w:t>
      </w:r>
    </w:p>
    <w:p w:rsidR="00AA33D4" w:rsidRPr="006720F4" w:rsidRDefault="00AA33D4" w:rsidP="006720F4">
      <w:pPr>
        <w:ind w:left="720" w:firstLine="720"/>
        <w:rPr>
          <w:rFonts w:ascii="Arial" w:eastAsia="MS Gothic" w:hAnsi="Arial" w:cs="Arial"/>
          <w:sz w:val="20"/>
        </w:rPr>
      </w:pPr>
      <w:r>
        <w:rPr>
          <w:rFonts w:ascii="Arial" w:hAnsi="Arial"/>
          <w:sz w:val="20"/>
        </w:rPr>
        <w:t>until further order of the court.</w:t>
      </w:r>
    </w:p>
    <w:p w:rsidR="00AA33D4" w:rsidRDefault="00AA33D4">
      <w:pPr>
        <w:tabs>
          <w:tab w:val="left" w:pos="-720"/>
        </w:tabs>
        <w:rPr>
          <w:rFonts w:ascii="Arial" w:hAnsi="Arial"/>
          <w:sz w:val="20"/>
        </w:rPr>
      </w:pPr>
    </w:p>
    <w:p w:rsidR="006720F4" w:rsidRDefault="006720F4" w:rsidP="006720F4">
      <w:pPr>
        <w:rPr>
          <w:rFonts w:ascii="Arial" w:hAnsi="Arial"/>
          <w:sz w:val="20"/>
        </w:rPr>
      </w:pPr>
      <w:r>
        <w:rPr>
          <w:rFonts w:ascii="Arial" w:hAnsi="Arial"/>
          <w:sz w:val="20"/>
        </w:rPr>
        <w:t>2.4</w:t>
      </w:r>
      <w:r>
        <w:rPr>
          <w:rFonts w:ascii="Arial" w:hAnsi="Arial"/>
          <w:sz w:val="20"/>
        </w:rPr>
        <w:tab/>
      </w:r>
      <w:r w:rsidRPr="006720F4">
        <w:rPr>
          <w:rFonts w:ascii="MS Gothic" w:eastAsia="MS Gothic" w:hAnsi="MS Gothic" w:hint="eastAsia"/>
        </w:rPr>
        <w:fldChar w:fldCharType="begin">
          <w:ffData>
            <w:name w:val="Check1"/>
            <w:enabled/>
            <w:calcOnExit w:val="0"/>
            <w:checkBox>
              <w:size w:val="20"/>
              <w:default w:val="0"/>
            </w:checkBox>
          </w:ffData>
        </w:fldChar>
      </w:r>
      <w:r>
        <w:rPr>
          <w:rFonts w:ascii="MS Gothic" w:eastAsia="MS Gothic" w:hAnsi="MS Gothic" w:hint="eastAsia"/>
        </w:rPr>
        <w:instrText xml:space="preserve"> FORMCHECKBOX </w:instrText>
      </w:r>
      <w:r w:rsidR="00E31C8F">
        <w:rPr>
          <w:rFonts w:ascii="MS Gothic" w:eastAsia="MS Gothic" w:hAnsi="MS Gothic"/>
        </w:rPr>
      </w:r>
      <w:r w:rsidR="00E31C8F">
        <w:rPr>
          <w:rFonts w:ascii="MS Gothic" w:eastAsia="MS Gothic" w:hAnsi="MS Gothic"/>
        </w:rPr>
        <w:fldChar w:fldCharType="separate"/>
      </w:r>
      <w:r w:rsidRPr="006720F4">
        <w:rPr>
          <w:rFonts w:eastAsia="Calibri" w:hint="eastAsia"/>
        </w:rPr>
        <w:fldChar w:fldCharType="end"/>
      </w:r>
      <w:r w:rsidR="00AA33D4">
        <w:rPr>
          <w:rFonts w:ascii="Arial" w:hAnsi="Arial"/>
          <w:sz w:val="20"/>
        </w:rPr>
        <w:tab/>
        <w:t xml:space="preserve">grant the proposed guardian physical and legal custody of </w:t>
      </w:r>
      <w:r>
        <w:rPr>
          <w:rFonts w:ascii="Arial" w:hAnsi="Arial"/>
          <w:sz w:val="20"/>
        </w:rPr>
        <w:t>the child and vest the proposed</w:t>
      </w:r>
    </w:p>
    <w:p w:rsidR="006720F4" w:rsidRDefault="00AA33D4" w:rsidP="006720F4">
      <w:pPr>
        <w:ind w:left="720" w:firstLine="720"/>
        <w:rPr>
          <w:rFonts w:ascii="Arial" w:hAnsi="Arial"/>
          <w:sz w:val="20"/>
        </w:rPr>
      </w:pPr>
      <w:r>
        <w:rPr>
          <w:rFonts w:ascii="Arial" w:hAnsi="Arial"/>
          <w:sz w:val="20"/>
        </w:rPr>
        <w:lastRenderedPageBreak/>
        <w:t>guardian with the authority to provide food, clothing, shelter</w:t>
      </w:r>
      <w:r w:rsidR="006720F4">
        <w:rPr>
          <w:rFonts w:ascii="Arial" w:hAnsi="Arial"/>
          <w:sz w:val="20"/>
        </w:rPr>
        <w:t>, education as required by law,</w:t>
      </w:r>
    </w:p>
    <w:p w:rsidR="006720F4" w:rsidRDefault="00AA33D4" w:rsidP="006720F4">
      <w:pPr>
        <w:ind w:left="720" w:firstLine="720"/>
        <w:rPr>
          <w:rFonts w:ascii="Arial" w:hAnsi="Arial"/>
          <w:sz w:val="20"/>
        </w:rPr>
      </w:pPr>
      <w:r>
        <w:rPr>
          <w:rFonts w:ascii="Arial" w:hAnsi="Arial"/>
          <w:sz w:val="20"/>
        </w:rPr>
        <w:t xml:space="preserve">and health care for the child, including but not limited to, </w:t>
      </w:r>
      <w:r w:rsidR="006720F4">
        <w:rPr>
          <w:rFonts w:ascii="Arial" w:hAnsi="Arial"/>
          <w:sz w:val="20"/>
        </w:rPr>
        <w:t>medical, dental, mental health,</w:t>
      </w:r>
    </w:p>
    <w:p w:rsidR="006720F4" w:rsidRDefault="00AA33D4" w:rsidP="006720F4">
      <w:pPr>
        <w:ind w:left="720" w:firstLine="720"/>
        <w:rPr>
          <w:rFonts w:ascii="Arial" w:hAnsi="Arial"/>
          <w:sz w:val="20"/>
        </w:rPr>
      </w:pPr>
      <w:r>
        <w:rPr>
          <w:rFonts w:ascii="Arial" w:hAnsi="Arial"/>
          <w:sz w:val="20"/>
        </w:rPr>
        <w:t>psychological, and psychiatric care and treatment, and to consent to health care for the</w:t>
      </w:r>
    </w:p>
    <w:p w:rsidR="006720F4" w:rsidRDefault="00AA33D4" w:rsidP="006720F4">
      <w:pPr>
        <w:ind w:left="720" w:firstLine="720"/>
        <w:rPr>
          <w:rFonts w:ascii="Arial" w:hAnsi="Arial"/>
          <w:sz w:val="20"/>
        </w:rPr>
      </w:pPr>
      <w:r>
        <w:rPr>
          <w:rFonts w:ascii="Arial" w:hAnsi="Arial"/>
          <w:sz w:val="20"/>
        </w:rPr>
        <w:t xml:space="preserve">child and sign a release authorizing the sharing </w:t>
      </w:r>
      <w:r w:rsidR="006720F4">
        <w:rPr>
          <w:rFonts w:ascii="Arial" w:hAnsi="Arial"/>
          <w:sz w:val="20"/>
        </w:rPr>
        <w:t>of health care information with</w:t>
      </w:r>
    </w:p>
    <w:p w:rsidR="00AA33D4" w:rsidRPr="006720F4" w:rsidRDefault="00AA33D4" w:rsidP="006720F4">
      <w:pPr>
        <w:ind w:left="720" w:firstLine="720"/>
        <w:rPr>
          <w:rFonts w:ascii="Arial" w:eastAsia="MS Gothic" w:hAnsi="Arial" w:cs="Arial"/>
          <w:sz w:val="20"/>
        </w:rPr>
      </w:pPr>
      <w:r>
        <w:rPr>
          <w:rFonts w:ascii="Arial" w:hAnsi="Arial"/>
          <w:sz w:val="20"/>
        </w:rPr>
        <w:t xml:space="preserve">appropriate authorities, in accordance with state law. </w:t>
      </w:r>
    </w:p>
    <w:p w:rsidR="00AA33D4" w:rsidRDefault="00AA33D4">
      <w:pPr>
        <w:tabs>
          <w:tab w:val="left" w:pos="-720"/>
        </w:tabs>
        <w:rPr>
          <w:rFonts w:ascii="Arial" w:hAnsi="Arial"/>
          <w:sz w:val="16"/>
        </w:rPr>
      </w:pPr>
    </w:p>
    <w:p w:rsidR="00AA33D4" w:rsidRDefault="00AA33D4">
      <w:pPr>
        <w:tabs>
          <w:tab w:val="left" w:pos="-720"/>
        </w:tabs>
        <w:rPr>
          <w:rFonts w:ascii="Arial" w:hAnsi="Arial"/>
          <w:sz w:val="20"/>
        </w:rPr>
      </w:pPr>
      <w:r>
        <w:rPr>
          <w:rFonts w:ascii="Arial" w:hAnsi="Arial"/>
          <w:sz w:val="20"/>
        </w:rPr>
        <w:t>2.5</w:t>
      </w:r>
      <w:r>
        <w:rPr>
          <w:rFonts w:ascii="Arial" w:hAnsi="Arial"/>
          <w:sz w:val="20"/>
        </w:rPr>
        <w:tab/>
        <w:t>Appoint a guardian ad litem or attorney for the child.</w:t>
      </w:r>
    </w:p>
    <w:p w:rsidR="00AA33D4" w:rsidRDefault="00AA33D4">
      <w:pPr>
        <w:tabs>
          <w:tab w:val="left" w:pos="-720"/>
        </w:tabs>
        <w:rPr>
          <w:rFonts w:ascii="Arial" w:hAnsi="Arial"/>
          <w:sz w:val="16"/>
        </w:rPr>
      </w:pPr>
    </w:p>
    <w:p w:rsidR="00AA33D4" w:rsidRDefault="00AA33D4">
      <w:pPr>
        <w:tabs>
          <w:tab w:val="left" w:pos="-720"/>
        </w:tabs>
        <w:rPr>
          <w:rFonts w:ascii="Arial" w:hAnsi="Arial"/>
          <w:sz w:val="16"/>
        </w:rPr>
      </w:pPr>
    </w:p>
    <w:p w:rsidR="00AA33D4" w:rsidRDefault="00AA33D4">
      <w:pPr>
        <w:tabs>
          <w:tab w:val="left" w:pos="-720"/>
        </w:tabs>
        <w:jc w:val="both"/>
        <w:rPr>
          <w:rFonts w:ascii="Arial" w:hAnsi="Arial"/>
          <w:sz w:val="20"/>
        </w:rPr>
      </w:pPr>
      <w:r>
        <w:rPr>
          <w:rFonts w:ascii="Arial" w:hAnsi="Arial"/>
          <w:sz w:val="20"/>
        </w:rPr>
        <w:t>Dated:</w:t>
      </w:r>
      <w:r>
        <w:rPr>
          <w:rFonts w:ascii="Arial" w:hAnsi="Arial"/>
          <w:sz w:val="20"/>
        </w:rPr>
        <w:tab/>
        <w:t>_____________________________</w:t>
      </w:r>
      <w:r>
        <w:rPr>
          <w:rFonts w:ascii="Arial" w:hAnsi="Arial"/>
          <w:sz w:val="20"/>
        </w:rPr>
        <w:tab/>
      </w:r>
      <w:r>
        <w:rPr>
          <w:rFonts w:ascii="Arial" w:hAnsi="Arial"/>
          <w:sz w:val="20"/>
        </w:rPr>
        <w:tab/>
        <w:t>______________________________________</w:t>
      </w:r>
    </w:p>
    <w:p w:rsidR="00AA33D4" w:rsidRDefault="00AA33D4">
      <w:pPr>
        <w:tabs>
          <w:tab w:val="left" w:pos="-720"/>
          <w:tab w:val="left" w:pos="5040"/>
        </w:tabs>
        <w:jc w:val="both"/>
        <w:rPr>
          <w:rFonts w:ascii="Arial" w:hAnsi="Arial"/>
          <w:sz w:val="20"/>
        </w:rPr>
      </w:pPr>
      <w:r>
        <w:rPr>
          <w:rFonts w:ascii="Arial" w:hAnsi="Arial"/>
          <w:sz w:val="20"/>
        </w:rPr>
        <w:tab/>
        <w:t>Petitioner or Petitioner’s Lawyer</w:t>
      </w:r>
    </w:p>
    <w:p w:rsidR="00AA33D4" w:rsidRDefault="00AA33D4">
      <w:pPr>
        <w:tabs>
          <w:tab w:val="left" w:pos="-720"/>
          <w:tab w:val="left" w:pos="0"/>
          <w:tab w:val="left" w:pos="720"/>
          <w:tab w:val="left" w:pos="1440"/>
          <w:tab w:val="left" w:pos="2160"/>
          <w:tab w:val="left" w:pos="2880"/>
          <w:tab w:val="left" w:pos="3600"/>
          <w:tab w:val="left" w:pos="4320"/>
          <w:tab w:val="left" w:pos="5040"/>
          <w:tab w:val="left" w:pos="5760"/>
          <w:tab w:val="left" w:pos="6480"/>
        </w:tabs>
        <w:ind w:left="7200" w:right="-360" w:hanging="7200"/>
        <w:jc w:val="both"/>
        <w:rPr>
          <w:rFonts w:ascii="Arial" w:hAnsi="Arial"/>
          <w:sz w:val="16"/>
        </w:rPr>
      </w:pPr>
    </w:p>
    <w:p w:rsidR="00AA33D4" w:rsidRDefault="00AA33D4">
      <w:pPr>
        <w:tabs>
          <w:tab w:val="left" w:pos="-720"/>
        </w:tab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w:t>
      </w:r>
    </w:p>
    <w:p w:rsidR="00AA33D4" w:rsidRDefault="003F4646" w:rsidP="003F4646">
      <w:pPr>
        <w:tabs>
          <w:tab w:val="left" w:pos="-720"/>
          <w:tab w:val="left" w:pos="5040"/>
          <w:tab w:val="left" w:pos="8280"/>
        </w:tabs>
        <w:rPr>
          <w:rFonts w:ascii="Arial" w:hAnsi="Arial"/>
          <w:sz w:val="20"/>
        </w:rPr>
      </w:pPr>
      <w:r>
        <w:rPr>
          <w:rFonts w:ascii="Arial" w:hAnsi="Arial"/>
          <w:sz w:val="20"/>
        </w:rPr>
        <w:tab/>
        <w:t>Type or Print Name/Title</w:t>
      </w:r>
      <w:r>
        <w:rPr>
          <w:rFonts w:ascii="Arial" w:hAnsi="Arial"/>
          <w:sz w:val="20"/>
        </w:rPr>
        <w:tab/>
      </w:r>
      <w:r w:rsidR="00AA33D4">
        <w:rPr>
          <w:rFonts w:ascii="Arial" w:hAnsi="Arial"/>
          <w:sz w:val="20"/>
        </w:rPr>
        <w:t>WSBA No.</w:t>
      </w:r>
    </w:p>
    <w:p w:rsidR="00AA33D4" w:rsidRDefault="00AA33D4">
      <w:pPr>
        <w:tabs>
          <w:tab w:val="left" w:pos="-720"/>
        </w:tabs>
        <w:rPr>
          <w:rFonts w:ascii="Arial" w:hAnsi="Arial"/>
          <w:sz w:val="20"/>
        </w:rPr>
      </w:pPr>
    </w:p>
    <w:p w:rsidR="00AA33D4" w:rsidRDefault="00AA33D4">
      <w:pPr>
        <w:tabs>
          <w:tab w:val="center" w:pos="4860"/>
        </w:tabs>
        <w:jc w:val="center"/>
        <w:rPr>
          <w:rFonts w:ascii="Arial" w:hAnsi="Arial"/>
          <w:b/>
          <w:sz w:val="22"/>
          <w:szCs w:val="22"/>
        </w:rPr>
      </w:pPr>
      <w:r>
        <w:rPr>
          <w:rFonts w:ascii="Arial" w:hAnsi="Arial"/>
          <w:b/>
          <w:sz w:val="22"/>
          <w:szCs w:val="22"/>
        </w:rPr>
        <w:t>III.  Certification</w:t>
      </w:r>
    </w:p>
    <w:p w:rsidR="00AA33D4" w:rsidRDefault="00AA33D4">
      <w:pPr>
        <w:tabs>
          <w:tab w:val="left" w:pos="-720"/>
        </w:tabs>
        <w:rPr>
          <w:rFonts w:ascii="Arial" w:hAnsi="Arial"/>
          <w:sz w:val="20"/>
        </w:rPr>
      </w:pPr>
    </w:p>
    <w:p w:rsidR="00AA33D4" w:rsidRDefault="00AA33D4">
      <w:pPr>
        <w:tabs>
          <w:tab w:val="left" w:pos="-720"/>
        </w:tabs>
        <w:rPr>
          <w:rFonts w:ascii="Arial" w:hAnsi="Arial"/>
          <w:sz w:val="20"/>
        </w:rPr>
      </w:pPr>
      <w:r>
        <w:rPr>
          <w:rFonts w:ascii="Arial" w:hAnsi="Arial"/>
          <w:sz w:val="20"/>
        </w:rPr>
        <w:t>I certify under penalty of perjury under the laws of the state of Washington that the representations in the foregoing Petition for Order Appointing Title 13 RCW Guardian are true and correct.</w:t>
      </w:r>
    </w:p>
    <w:p w:rsidR="00AA33D4" w:rsidRDefault="00AA33D4">
      <w:pPr>
        <w:tabs>
          <w:tab w:val="left" w:pos="-720"/>
        </w:tabs>
        <w:rPr>
          <w:rFonts w:ascii="Arial" w:hAnsi="Arial"/>
          <w:sz w:val="20"/>
        </w:rPr>
      </w:pPr>
    </w:p>
    <w:p w:rsidR="00AA33D4" w:rsidRDefault="00AA33D4" w:rsidP="003F4646">
      <w:pPr>
        <w:tabs>
          <w:tab w:val="left" w:pos="-720"/>
          <w:tab w:val="left" w:pos="4050"/>
        </w:tabs>
        <w:rPr>
          <w:rFonts w:ascii="Arial" w:hAnsi="Arial"/>
          <w:sz w:val="20"/>
        </w:rPr>
      </w:pPr>
      <w:r>
        <w:rPr>
          <w:rFonts w:ascii="Arial" w:hAnsi="Arial"/>
          <w:sz w:val="20"/>
        </w:rPr>
        <w:t xml:space="preserve">Dated at </w:t>
      </w:r>
      <w:r w:rsidR="003F4646">
        <w:rPr>
          <w:rFonts w:ascii="Arial" w:hAnsi="Arial"/>
          <w:sz w:val="20"/>
          <w:u w:val="single"/>
        </w:rPr>
        <w:tab/>
      </w:r>
      <w:r w:rsidR="003F4646">
        <w:rPr>
          <w:rFonts w:ascii="Arial" w:hAnsi="Arial"/>
          <w:sz w:val="20"/>
        </w:rPr>
        <w:t xml:space="preserve"> </w:t>
      </w:r>
      <w:r>
        <w:rPr>
          <w:rFonts w:ascii="Arial" w:hAnsi="Arial"/>
          <w:sz w:val="20"/>
        </w:rPr>
        <w:t>(city) Washington on _______________________(date)</w:t>
      </w:r>
    </w:p>
    <w:p w:rsidR="00AA33D4" w:rsidRDefault="00AA33D4">
      <w:pPr>
        <w:tabs>
          <w:tab w:val="left" w:pos="2520"/>
          <w:tab w:val="left" w:pos="7020"/>
        </w:tabs>
        <w:rPr>
          <w:rFonts w:ascii="Arial" w:hAnsi="Arial"/>
          <w:sz w:val="20"/>
        </w:rPr>
      </w:pPr>
    </w:p>
    <w:p w:rsidR="00AA33D4" w:rsidRDefault="00AA33D4">
      <w:pPr>
        <w:tabs>
          <w:tab w:val="left" w:pos="2520"/>
          <w:tab w:val="left" w:pos="7020"/>
        </w:tabs>
        <w:rPr>
          <w:rFonts w:ascii="Arial" w:hAnsi="Arial"/>
          <w:sz w:val="16"/>
        </w:rPr>
      </w:pPr>
    </w:p>
    <w:p w:rsidR="00AA33D4" w:rsidRDefault="00AA33D4">
      <w:pPr>
        <w:tabs>
          <w:tab w:val="left" w:pos="-720"/>
          <w:tab w:val="left" w:pos="5040"/>
        </w:tabs>
        <w:rPr>
          <w:rFonts w:ascii="Arial" w:hAnsi="Arial"/>
          <w:sz w:val="20"/>
        </w:rPr>
      </w:pPr>
      <w:r>
        <w:rPr>
          <w:rFonts w:ascii="Arial" w:hAnsi="Arial"/>
          <w:sz w:val="20"/>
        </w:rPr>
        <w:t>______________________________________</w:t>
      </w:r>
      <w:r>
        <w:rPr>
          <w:rFonts w:ascii="Arial" w:hAnsi="Arial"/>
          <w:sz w:val="20"/>
        </w:rPr>
        <w:tab/>
        <w:t>_____________________________________</w:t>
      </w:r>
    </w:p>
    <w:p w:rsidR="00AA33D4" w:rsidRDefault="00AA33D4">
      <w:pPr>
        <w:tabs>
          <w:tab w:val="left" w:pos="-720"/>
          <w:tab w:val="left" w:pos="5040"/>
        </w:tabs>
        <w:rPr>
          <w:rFonts w:ascii="Arial" w:hAnsi="Arial"/>
          <w:sz w:val="16"/>
        </w:rPr>
      </w:pPr>
      <w:r>
        <w:rPr>
          <w:rFonts w:ascii="Arial" w:hAnsi="Arial"/>
          <w:sz w:val="20"/>
        </w:rPr>
        <w:t>Signature</w:t>
      </w:r>
      <w:r>
        <w:rPr>
          <w:rFonts w:ascii="Arial" w:hAnsi="Arial"/>
          <w:sz w:val="20"/>
        </w:rPr>
        <w:tab/>
        <w:t>Type or Print Name</w:t>
      </w:r>
    </w:p>
    <w:p w:rsidR="00AA33D4" w:rsidRDefault="00AA33D4">
      <w:pPr>
        <w:tabs>
          <w:tab w:val="left" w:pos="-720"/>
        </w:tabs>
        <w:rPr>
          <w:rFonts w:ascii="Arial" w:hAnsi="Arial"/>
          <w:sz w:val="16"/>
        </w:rPr>
      </w:pPr>
    </w:p>
    <w:p w:rsidR="00AA33D4" w:rsidRDefault="00AA33D4">
      <w:pPr>
        <w:tabs>
          <w:tab w:val="left" w:pos="-720"/>
          <w:tab w:val="left" w:pos="5040"/>
        </w:tabs>
        <w:rPr>
          <w:rFonts w:ascii="Arial" w:hAnsi="Arial"/>
          <w:sz w:val="20"/>
        </w:rPr>
      </w:pPr>
      <w:r>
        <w:rPr>
          <w:rFonts w:ascii="Arial" w:hAnsi="Arial"/>
          <w:sz w:val="20"/>
        </w:rPr>
        <w:t>______________________________________</w:t>
      </w:r>
      <w:r>
        <w:rPr>
          <w:rFonts w:ascii="Arial" w:hAnsi="Arial"/>
          <w:sz w:val="20"/>
        </w:rPr>
        <w:tab/>
        <w:t>______________________________________</w:t>
      </w:r>
    </w:p>
    <w:p w:rsidR="00AA33D4" w:rsidRDefault="00AA33D4">
      <w:pPr>
        <w:tabs>
          <w:tab w:val="left" w:pos="-720"/>
          <w:tab w:val="left" w:pos="5040"/>
        </w:tabs>
        <w:rPr>
          <w:rFonts w:ascii="Arial" w:hAnsi="Arial"/>
          <w:sz w:val="16"/>
        </w:rPr>
      </w:pPr>
      <w:r>
        <w:rPr>
          <w:rFonts w:ascii="Arial" w:hAnsi="Arial"/>
          <w:sz w:val="20"/>
        </w:rPr>
        <w:t>Address</w:t>
      </w:r>
      <w:r>
        <w:rPr>
          <w:rFonts w:ascii="Arial" w:hAnsi="Arial"/>
          <w:sz w:val="20"/>
        </w:rPr>
        <w:tab/>
        <w:t>Telephone Number</w:t>
      </w:r>
    </w:p>
    <w:sectPr w:rsidR="00AA33D4">
      <w:footerReference w:type="default" r:id="rId7"/>
      <w:type w:val="continuous"/>
      <w:pgSz w:w="12240" w:h="15840" w:code="1"/>
      <w:pgMar w:top="1440" w:right="1440" w:bottom="1440" w:left="1440" w:header="0" w:footer="1008"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8F" w:rsidRDefault="00E31C8F">
      <w:r>
        <w:separator/>
      </w:r>
    </w:p>
  </w:endnote>
  <w:endnote w:type="continuationSeparator" w:id="0">
    <w:p w:rsidR="00E31C8F" w:rsidRDefault="00E3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D4" w:rsidRDefault="00AA33D4">
    <w:r>
      <w:rPr>
        <w:rFonts w:ascii="Arial" w:hAnsi="Arial"/>
        <w:b/>
        <w:sz w:val="20"/>
      </w:rPr>
      <w:t xml:space="preserve">PT for Or Appoint Title 13 RCW Guardian (PTAPGD) - </w:t>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750F6E">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750F6E">
      <w:rPr>
        <w:rFonts w:ascii="Arial" w:hAnsi="Arial" w:cs="Arial"/>
        <w:noProof/>
        <w:sz w:val="20"/>
      </w:rPr>
      <w:t>5</w:t>
    </w:r>
    <w:r>
      <w:rPr>
        <w:rFonts w:ascii="Arial" w:hAnsi="Arial" w:cs="Arial"/>
        <w:sz w:val="20"/>
      </w:rPr>
      <w:fldChar w:fldCharType="end"/>
    </w:r>
  </w:p>
  <w:p w:rsidR="00AA33D4" w:rsidRDefault="00AA33D4">
    <w:pPr>
      <w:pStyle w:val="Footer"/>
      <w:tabs>
        <w:tab w:val="clear" w:pos="8640"/>
        <w:tab w:val="right" w:pos="9990"/>
      </w:tabs>
      <w:rPr>
        <w:rFonts w:ascii="Arial" w:hAnsi="Arial"/>
        <w:sz w:val="20"/>
      </w:rPr>
    </w:pPr>
    <w:r>
      <w:rPr>
        <w:rFonts w:ascii="Arial" w:hAnsi="Arial"/>
        <w:b/>
        <w:sz w:val="20"/>
      </w:rPr>
      <w:t>WPF JU 14.0100</w:t>
    </w:r>
    <w:r>
      <w:rPr>
        <w:rFonts w:ascii="Arial" w:hAnsi="Arial"/>
        <w:sz w:val="20"/>
      </w:rPr>
      <w:t xml:space="preserve"> (</w:t>
    </w:r>
    <w:r w:rsidR="005048F5">
      <w:rPr>
        <w:rFonts w:ascii="Arial" w:hAnsi="Arial"/>
        <w:sz w:val="20"/>
      </w:rPr>
      <w:t>01/2022</w:t>
    </w:r>
    <w:r>
      <w:rPr>
        <w:rFonts w:ascii="Arial" w:hAnsi="Arial"/>
        <w:sz w:val="20"/>
      </w:rPr>
      <w:t>) – RCW 13.36.030, .040, .237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8F" w:rsidRDefault="00E31C8F">
      <w:r>
        <w:separator/>
      </w:r>
    </w:p>
  </w:footnote>
  <w:footnote w:type="continuationSeparator" w:id="0">
    <w:p w:rsidR="00E31C8F" w:rsidRDefault="00E31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0E620792"/>
    <w:multiLevelType w:val="hybridMultilevel"/>
    <w:tmpl w:val="F47CF698"/>
    <w:lvl w:ilvl="0" w:tplc="62E8C480">
      <w:numFmt w:val="bullet"/>
      <w:lvlText w:val=""/>
      <w:lvlJc w:val="left"/>
      <w:pPr>
        <w:tabs>
          <w:tab w:val="num" w:pos="1350"/>
        </w:tabs>
        <w:ind w:left="1350" w:hanging="360"/>
      </w:pPr>
      <w:rPr>
        <w:rFonts w:ascii="Wingdings" w:eastAsia="Times New Roman" w:hAnsi="Wingdings"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15:restartNumberingAfterBreak="0">
    <w:nsid w:val="289818F3"/>
    <w:multiLevelType w:val="multilevel"/>
    <w:tmpl w:val="B7000FF2"/>
    <w:lvl w:ilvl="0">
      <w:start w:val="1"/>
      <w:numFmt w:val="decimal"/>
      <w:lvlText w:val="%1"/>
      <w:legacy w:legacy="1" w:legacySpace="0" w:legacyIndent="0"/>
      <w:lvlJc w:val="left"/>
    </w:lvl>
    <w:lvl w:ilvl="1">
      <w:start w:val="3"/>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 w15:restartNumberingAfterBreak="0">
    <w:nsid w:val="2B22618B"/>
    <w:multiLevelType w:val="hybridMultilevel"/>
    <w:tmpl w:val="BA62DE9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7DC54E51"/>
    <w:multiLevelType w:val="hybridMultilevel"/>
    <w:tmpl w:val="DAD22D9C"/>
    <w:lvl w:ilvl="0" w:tplc="40125DE8">
      <w:start w:val="1"/>
      <w:numFmt w:val="bullet"/>
      <w:lvlText w:val=""/>
      <w:lvlPicBulletId w:val="0"/>
      <w:lvlJc w:val="left"/>
      <w:pPr>
        <w:tabs>
          <w:tab w:val="num" w:pos="720"/>
        </w:tabs>
        <w:ind w:left="720" w:hanging="360"/>
      </w:pPr>
      <w:rPr>
        <w:rFonts w:ascii="Symbol" w:hAnsi="Symbol" w:hint="default"/>
        <w:sz w:val="20"/>
        <w:szCs w:val="20"/>
      </w:rPr>
    </w:lvl>
    <w:lvl w:ilvl="1" w:tplc="7B58627A" w:tentative="1">
      <w:start w:val="1"/>
      <w:numFmt w:val="bullet"/>
      <w:lvlText w:val=""/>
      <w:lvlJc w:val="left"/>
      <w:pPr>
        <w:tabs>
          <w:tab w:val="num" w:pos="1440"/>
        </w:tabs>
        <w:ind w:left="1440" w:hanging="360"/>
      </w:pPr>
      <w:rPr>
        <w:rFonts w:ascii="Symbol" w:hAnsi="Symbol" w:hint="default"/>
      </w:rPr>
    </w:lvl>
    <w:lvl w:ilvl="2" w:tplc="3B14CE4C" w:tentative="1">
      <w:start w:val="1"/>
      <w:numFmt w:val="bullet"/>
      <w:lvlText w:val=""/>
      <w:lvlJc w:val="left"/>
      <w:pPr>
        <w:tabs>
          <w:tab w:val="num" w:pos="2160"/>
        </w:tabs>
        <w:ind w:left="2160" w:hanging="360"/>
      </w:pPr>
      <w:rPr>
        <w:rFonts w:ascii="Symbol" w:hAnsi="Symbol" w:hint="default"/>
      </w:rPr>
    </w:lvl>
    <w:lvl w:ilvl="3" w:tplc="C8444E64" w:tentative="1">
      <w:start w:val="1"/>
      <w:numFmt w:val="bullet"/>
      <w:lvlText w:val=""/>
      <w:lvlJc w:val="left"/>
      <w:pPr>
        <w:tabs>
          <w:tab w:val="num" w:pos="2880"/>
        </w:tabs>
        <w:ind w:left="2880" w:hanging="360"/>
      </w:pPr>
      <w:rPr>
        <w:rFonts w:ascii="Symbol" w:hAnsi="Symbol" w:hint="default"/>
      </w:rPr>
    </w:lvl>
    <w:lvl w:ilvl="4" w:tplc="C3ECA62E" w:tentative="1">
      <w:start w:val="1"/>
      <w:numFmt w:val="bullet"/>
      <w:lvlText w:val=""/>
      <w:lvlJc w:val="left"/>
      <w:pPr>
        <w:tabs>
          <w:tab w:val="num" w:pos="3600"/>
        </w:tabs>
        <w:ind w:left="3600" w:hanging="360"/>
      </w:pPr>
      <w:rPr>
        <w:rFonts w:ascii="Symbol" w:hAnsi="Symbol" w:hint="default"/>
      </w:rPr>
    </w:lvl>
    <w:lvl w:ilvl="5" w:tplc="CE5678EE" w:tentative="1">
      <w:start w:val="1"/>
      <w:numFmt w:val="bullet"/>
      <w:lvlText w:val=""/>
      <w:lvlJc w:val="left"/>
      <w:pPr>
        <w:tabs>
          <w:tab w:val="num" w:pos="4320"/>
        </w:tabs>
        <w:ind w:left="4320" w:hanging="360"/>
      </w:pPr>
      <w:rPr>
        <w:rFonts w:ascii="Symbol" w:hAnsi="Symbol" w:hint="default"/>
      </w:rPr>
    </w:lvl>
    <w:lvl w:ilvl="6" w:tplc="E87450CE" w:tentative="1">
      <w:start w:val="1"/>
      <w:numFmt w:val="bullet"/>
      <w:lvlText w:val=""/>
      <w:lvlJc w:val="left"/>
      <w:pPr>
        <w:tabs>
          <w:tab w:val="num" w:pos="5040"/>
        </w:tabs>
        <w:ind w:left="5040" w:hanging="360"/>
      </w:pPr>
      <w:rPr>
        <w:rFonts w:ascii="Symbol" w:hAnsi="Symbol" w:hint="default"/>
      </w:rPr>
    </w:lvl>
    <w:lvl w:ilvl="7" w:tplc="41C454C8" w:tentative="1">
      <w:start w:val="1"/>
      <w:numFmt w:val="bullet"/>
      <w:lvlText w:val=""/>
      <w:lvlJc w:val="left"/>
      <w:pPr>
        <w:tabs>
          <w:tab w:val="num" w:pos="5760"/>
        </w:tabs>
        <w:ind w:left="5760" w:hanging="360"/>
      </w:pPr>
      <w:rPr>
        <w:rFonts w:ascii="Symbol" w:hAnsi="Symbol" w:hint="default"/>
      </w:rPr>
    </w:lvl>
    <w:lvl w:ilvl="8" w:tplc="D28E24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1"/>
    <w:rsid w:val="000B1152"/>
    <w:rsid w:val="001661BA"/>
    <w:rsid w:val="002118B4"/>
    <w:rsid w:val="002D2353"/>
    <w:rsid w:val="00353192"/>
    <w:rsid w:val="0039602C"/>
    <w:rsid w:val="003C23CB"/>
    <w:rsid w:val="003F4646"/>
    <w:rsid w:val="00400597"/>
    <w:rsid w:val="004F55A3"/>
    <w:rsid w:val="004F7CC8"/>
    <w:rsid w:val="005048F5"/>
    <w:rsid w:val="00504BCA"/>
    <w:rsid w:val="00591190"/>
    <w:rsid w:val="00593FDE"/>
    <w:rsid w:val="005E631C"/>
    <w:rsid w:val="006720F4"/>
    <w:rsid w:val="006A29C5"/>
    <w:rsid w:val="006C34E6"/>
    <w:rsid w:val="00706054"/>
    <w:rsid w:val="00735925"/>
    <w:rsid w:val="00750F6E"/>
    <w:rsid w:val="00773F19"/>
    <w:rsid w:val="00797200"/>
    <w:rsid w:val="0088643D"/>
    <w:rsid w:val="00887225"/>
    <w:rsid w:val="00962B01"/>
    <w:rsid w:val="009724E5"/>
    <w:rsid w:val="009C7B1C"/>
    <w:rsid w:val="00A93E44"/>
    <w:rsid w:val="00AA33D4"/>
    <w:rsid w:val="00AD1BC6"/>
    <w:rsid w:val="00B11F99"/>
    <w:rsid w:val="00BE3CAB"/>
    <w:rsid w:val="00C94E19"/>
    <w:rsid w:val="00CC0485"/>
    <w:rsid w:val="00CC1B4B"/>
    <w:rsid w:val="00DB27B6"/>
    <w:rsid w:val="00E04749"/>
    <w:rsid w:val="00E31C8F"/>
    <w:rsid w:val="00E371BB"/>
    <w:rsid w:val="00E56D31"/>
    <w:rsid w:val="00E61C69"/>
    <w:rsid w:val="00E62178"/>
    <w:rsid w:val="00EE6CA0"/>
    <w:rsid w:val="00F2086E"/>
    <w:rsid w:val="00F25E22"/>
    <w:rsid w:val="00F3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Normal"/>
    <w:rPr>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overflowPunct/>
      <w:autoSpaceDE/>
      <w:autoSpaceDN/>
      <w:adjustRightInd/>
      <w:ind w:left="720"/>
      <w:textAlignment w:val="auto"/>
    </w:pPr>
    <w:rPr>
      <w:rFonts w:ascii="Calibri" w:eastAsia="SimSun" w:hAnsi="Calibri"/>
      <w:sz w:val="22"/>
      <w:szCs w:val="22"/>
      <w:lang w:eastAsia="zh-CN"/>
    </w:rPr>
  </w:style>
  <w:style w:type="character" w:styleId="CommentReference">
    <w:name w:val="annotation reference"/>
    <w:rsid w:val="00E04749"/>
    <w:rPr>
      <w:rFonts w:cs="Times New Roman"/>
      <w:sz w:val="18"/>
    </w:rPr>
  </w:style>
  <w:style w:type="paragraph" w:styleId="CommentText">
    <w:name w:val="annotation text"/>
    <w:basedOn w:val="Normal"/>
    <w:link w:val="CommentTextChar"/>
    <w:rsid w:val="00E04749"/>
    <w:pPr>
      <w:overflowPunct/>
      <w:autoSpaceDE/>
      <w:autoSpaceDN/>
      <w:adjustRightInd/>
      <w:spacing w:after="200"/>
      <w:textAlignment w:val="auto"/>
    </w:pPr>
    <w:rPr>
      <w:rFonts w:ascii="Cambria" w:eastAsia="MS Mincho" w:hAnsi="Cambria"/>
      <w:lang w:val="x-none" w:eastAsia="ja-JP"/>
    </w:rPr>
  </w:style>
  <w:style w:type="character" w:customStyle="1" w:styleId="CommentTextChar">
    <w:name w:val="Comment Text Char"/>
    <w:link w:val="CommentText"/>
    <w:rsid w:val="00E04749"/>
    <w:rPr>
      <w:rFonts w:ascii="Cambria" w:eastAsia="MS Mincho" w:hAnsi="Cambria"/>
      <w:sz w:val="24"/>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392">
      <w:bodyDiv w:val="1"/>
      <w:marLeft w:val="0"/>
      <w:marRight w:val="0"/>
      <w:marTop w:val="0"/>
      <w:marBottom w:val="0"/>
      <w:divBdr>
        <w:top w:val="none" w:sz="0" w:space="0" w:color="auto"/>
        <w:left w:val="none" w:sz="0" w:space="0" w:color="auto"/>
        <w:bottom w:val="none" w:sz="0" w:space="0" w:color="auto"/>
        <w:right w:val="none" w:sz="0" w:space="0" w:color="auto"/>
      </w:divBdr>
    </w:div>
    <w:div w:id="29110470">
      <w:bodyDiv w:val="1"/>
      <w:marLeft w:val="0"/>
      <w:marRight w:val="0"/>
      <w:marTop w:val="0"/>
      <w:marBottom w:val="0"/>
      <w:divBdr>
        <w:top w:val="none" w:sz="0" w:space="0" w:color="auto"/>
        <w:left w:val="none" w:sz="0" w:space="0" w:color="auto"/>
        <w:bottom w:val="none" w:sz="0" w:space="0" w:color="auto"/>
        <w:right w:val="none" w:sz="0" w:space="0" w:color="auto"/>
      </w:divBdr>
    </w:div>
    <w:div w:id="83577982">
      <w:bodyDiv w:val="1"/>
      <w:marLeft w:val="0"/>
      <w:marRight w:val="0"/>
      <w:marTop w:val="0"/>
      <w:marBottom w:val="0"/>
      <w:divBdr>
        <w:top w:val="none" w:sz="0" w:space="0" w:color="auto"/>
        <w:left w:val="none" w:sz="0" w:space="0" w:color="auto"/>
        <w:bottom w:val="none" w:sz="0" w:space="0" w:color="auto"/>
        <w:right w:val="none" w:sz="0" w:space="0" w:color="auto"/>
      </w:divBdr>
    </w:div>
    <w:div w:id="94371938">
      <w:bodyDiv w:val="1"/>
      <w:marLeft w:val="0"/>
      <w:marRight w:val="0"/>
      <w:marTop w:val="0"/>
      <w:marBottom w:val="0"/>
      <w:divBdr>
        <w:top w:val="none" w:sz="0" w:space="0" w:color="auto"/>
        <w:left w:val="none" w:sz="0" w:space="0" w:color="auto"/>
        <w:bottom w:val="none" w:sz="0" w:space="0" w:color="auto"/>
        <w:right w:val="none" w:sz="0" w:space="0" w:color="auto"/>
      </w:divBdr>
    </w:div>
    <w:div w:id="172229550">
      <w:bodyDiv w:val="1"/>
      <w:marLeft w:val="0"/>
      <w:marRight w:val="0"/>
      <w:marTop w:val="0"/>
      <w:marBottom w:val="0"/>
      <w:divBdr>
        <w:top w:val="none" w:sz="0" w:space="0" w:color="auto"/>
        <w:left w:val="none" w:sz="0" w:space="0" w:color="auto"/>
        <w:bottom w:val="none" w:sz="0" w:space="0" w:color="auto"/>
        <w:right w:val="none" w:sz="0" w:space="0" w:color="auto"/>
      </w:divBdr>
    </w:div>
    <w:div w:id="216362999">
      <w:bodyDiv w:val="1"/>
      <w:marLeft w:val="0"/>
      <w:marRight w:val="0"/>
      <w:marTop w:val="0"/>
      <w:marBottom w:val="0"/>
      <w:divBdr>
        <w:top w:val="none" w:sz="0" w:space="0" w:color="auto"/>
        <w:left w:val="none" w:sz="0" w:space="0" w:color="auto"/>
        <w:bottom w:val="none" w:sz="0" w:space="0" w:color="auto"/>
        <w:right w:val="none" w:sz="0" w:space="0" w:color="auto"/>
      </w:divBdr>
    </w:div>
    <w:div w:id="254830308">
      <w:bodyDiv w:val="1"/>
      <w:marLeft w:val="0"/>
      <w:marRight w:val="0"/>
      <w:marTop w:val="0"/>
      <w:marBottom w:val="0"/>
      <w:divBdr>
        <w:top w:val="none" w:sz="0" w:space="0" w:color="auto"/>
        <w:left w:val="none" w:sz="0" w:space="0" w:color="auto"/>
        <w:bottom w:val="none" w:sz="0" w:space="0" w:color="auto"/>
        <w:right w:val="none" w:sz="0" w:space="0" w:color="auto"/>
      </w:divBdr>
    </w:div>
    <w:div w:id="377052698">
      <w:bodyDiv w:val="1"/>
      <w:marLeft w:val="0"/>
      <w:marRight w:val="0"/>
      <w:marTop w:val="0"/>
      <w:marBottom w:val="0"/>
      <w:divBdr>
        <w:top w:val="none" w:sz="0" w:space="0" w:color="auto"/>
        <w:left w:val="none" w:sz="0" w:space="0" w:color="auto"/>
        <w:bottom w:val="none" w:sz="0" w:space="0" w:color="auto"/>
        <w:right w:val="none" w:sz="0" w:space="0" w:color="auto"/>
      </w:divBdr>
    </w:div>
    <w:div w:id="617955603">
      <w:bodyDiv w:val="1"/>
      <w:marLeft w:val="0"/>
      <w:marRight w:val="0"/>
      <w:marTop w:val="0"/>
      <w:marBottom w:val="0"/>
      <w:divBdr>
        <w:top w:val="none" w:sz="0" w:space="0" w:color="auto"/>
        <w:left w:val="none" w:sz="0" w:space="0" w:color="auto"/>
        <w:bottom w:val="none" w:sz="0" w:space="0" w:color="auto"/>
        <w:right w:val="none" w:sz="0" w:space="0" w:color="auto"/>
      </w:divBdr>
    </w:div>
    <w:div w:id="641623172">
      <w:bodyDiv w:val="1"/>
      <w:marLeft w:val="0"/>
      <w:marRight w:val="0"/>
      <w:marTop w:val="0"/>
      <w:marBottom w:val="0"/>
      <w:divBdr>
        <w:top w:val="none" w:sz="0" w:space="0" w:color="auto"/>
        <w:left w:val="none" w:sz="0" w:space="0" w:color="auto"/>
        <w:bottom w:val="none" w:sz="0" w:space="0" w:color="auto"/>
        <w:right w:val="none" w:sz="0" w:space="0" w:color="auto"/>
      </w:divBdr>
    </w:div>
    <w:div w:id="726681370">
      <w:bodyDiv w:val="1"/>
      <w:marLeft w:val="0"/>
      <w:marRight w:val="0"/>
      <w:marTop w:val="0"/>
      <w:marBottom w:val="0"/>
      <w:divBdr>
        <w:top w:val="none" w:sz="0" w:space="0" w:color="auto"/>
        <w:left w:val="none" w:sz="0" w:space="0" w:color="auto"/>
        <w:bottom w:val="none" w:sz="0" w:space="0" w:color="auto"/>
        <w:right w:val="none" w:sz="0" w:space="0" w:color="auto"/>
      </w:divBdr>
    </w:div>
    <w:div w:id="794756268">
      <w:bodyDiv w:val="1"/>
      <w:marLeft w:val="0"/>
      <w:marRight w:val="0"/>
      <w:marTop w:val="0"/>
      <w:marBottom w:val="0"/>
      <w:divBdr>
        <w:top w:val="none" w:sz="0" w:space="0" w:color="auto"/>
        <w:left w:val="none" w:sz="0" w:space="0" w:color="auto"/>
        <w:bottom w:val="none" w:sz="0" w:space="0" w:color="auto"/>
        <w:right w:val="none" w:sz="0" w:space="0" w:color="auto"/>
      </w:divBdr>
    </w:div>
    <w:div w:id="839202715">
      <w:bodyDiv w:val="1"/>
      <w:marLeft w:val="0"/>
      <w:marRight w:val="0"/>
      <w:marTop w:val="0"/>
      <w:marBottom w:val="0"/>
      <w:divBdr>
        <w:top w:val="none" w:sz="0" w:space="0" w:color="auto"/>
        <w:left w:val="none" w:sz="0" w:space="0" w:color="auto"/>
        <w:bottom w:val="none" w:sz="0" w:space="0" w:color="auto"/>
        <w:right w:val="none" w:sz="0" w:space="0" w:color="auto"/>
      </w:divBdr>
    </w:div>
    <w:div w:id="922836098">
      <w:bodyDiv w:val="1"/>
      <w:marLeft w:val="0"/>
      <w:marRight w:val="0"/>
      <w:marTop w:val="0"/>
      <w:marBottom w:val="0"/>
      <w:divBdr>
        <w:top w:val="none" w:sz="0" w:space="0" w:color="auto"/>
        <w:left w:val="none" w:sz="0" w:space="0" w:color="auto"/>
        <w:bottom w:val="none" w:sz="0" w:space="0" w:color="auto"/>
        <w:right w:val="none" w:sz="0" w:space="0" w:color="auto"/>
      </w:divBdr>
    </w:div>
    <w:div w:id="997030827">
      <w:bodyDiv w:val="1"/>
      <w:marLeft w:val="0"/>
      <w:marRight w:val="0"/>
      <w:marTop w:val="0"/>
      <w:marBottom w:val="0"/>
      <w:divBdr>
        <w:top w:val="none" w:sz="0" w:space="0" w:color="auto"/>
        <w:left w:val="none" w:sz="0" w:space="0" w:color="auto"/>
        <w:bottom w:val="none" w:sz="0" w:space="0" w:color="auto"/>
        <w:right w:val="none" w:sz="0" w:space="0" w:color="auto"/>
      </w:divBdr>
    </w:div>
    <w:div w:id="1077627800">
      <w:bodyDiv w:val="1"/>
      <w:marLeft w:val="0"/>
      <w:marRight w:val="0"/>
      <w:marTop w:val="0"/>
      <w:marBottom w:val="0"/>
      <w:divBdr>
        <w:top w:val="none" w:sz="0" w:space="0" w:color="auto"/>
        <w:left w:val="none" w:sz="0" w:space="0" w:color="auto"/>
        <w:bottom w:val="none" w:sz="0" w:space="0" w:color="auto"/>
        <w:right w:val="none" w:sz="0" w:space="0" w:color="auto"/>
      </w:divBdr>
    </w:div>
    <w:div w:id="1091926732">
      <w:bodyDiv w:val="1"/>
      <w:marLeft w:val="0"/>
      <w:marRight w:val="0"/>
      <w:marTop w:val="0"/>
      <w:marBottom w:val="0"/>
      <w:divBdr>
        <w:top w:val="none" w:sz="0" w:space="0" w:color="auto"/>
        <w:left w:val="none" w:sz="0" w:space="0" w:color="auto"/>
        <w:bottom w:val="none" w:sz="0" w:space="0" w:color="auto"/>
        <w:right w:val="none" w:sz="0" w:space="0" w:color="auto"/>
      </w:divBdr>
    </w:div>
    <w:div w:id="1200164744">
      <w:bodyDiv w:val="1"/>
      <w:marLeft w:val="0"/>
      <w:marRight w:val="0"/>
      <w:marTop w:val="0"/>
      <w:marBottom w:val="0"/>
      <w:divBdr>
        <w:top w:val="none" w:sz="0" w:space="0" w:color="auto"/>
        <w:left w:val="none" w:sz="0" w:space="0" w:color="auto"/>
        <w:bottom w:val="none" w:sz="0" w:space="0" w:color="auto"/>
        <w:right w:val="none" w:sz="0" w:space="0" w:color="auto"/>
      </w:divBdr>
    </w:div>
    <w:div w:id="1228610971">
      <w:bodyDiv w:val="1"/>
      <w:marLeft w:val="0"/>
      <w:marRight w:val="0"/>
      <w:marTop w:val="0"/>
      <w:marBottom w:val="0"/>
      <w:divBdr>
        <w:top w:val="none" w:sz="0" w:space="0" w:color="auto"/>
        <w:left w:val="none" w:sz="0" w:space="0" w:color="auto"/>
        <w:bottom w:val="none" w:sz="0" w:space="0" w:color="auto"/>
        <w:right w:val="none" w:sz="0" w:space="0" w:color="auto"/>
      </w:divBdr>
    </w:div>
    <w:div w:id="1231961799">
      <w:bodyDiv w:val="1"/>
      <w:marLeft w:val="0"/>
      <w:marRight w:val="0"/>
      <w:marTop w:val="0"/>
      <w:marBottom w:val="0"/>
      <w:divBdr>
        <w:top w:val="none" w:sz="0" w:space="0" w:color="auto"/>
        <w:left w:val="none" w:sz="0" w:space="0" w:color="auto"/>
        <w:bottom w:val="none" w:sz="0" w:space="0" w:color="auto"/>
        <w:right w:val="none" w:sz="0" w:space="0" w:color="auto"/>
      </w:divBdr>
    </w:div>
    <w:div w:id="1433210351">
      <w:bodyDiv w:val="1"/>
      <w:marLeft w:val="0"/>
      <w:marRight w:val="0"/>
      <w:marTop w:val="0"/>
      <w:marBottom w:val="0"/>
      <w:divBdr>
        <w:top w:val="none" w:sz="0" w:space="0" w:color="auto"/>
        <w:left w:val="none" w:sz="0" w:space="0" w:color="auto"/>
        <w:bottom w:val="none" w:sz="0" w:space="0" w:color="auto"/>
        <w:right w:val="none" w:sz="0" w:space="0" w:color="auto"/>
      </w:divBdr>
    </w:div>
    <w:div w:id="1475559802">
      <w:bodyDiv w:val="1"/>
      <w:marLeft w:val="0"/>
      <w:marRight w:val="0"/>
      <w:marTop w:val="0"/>
      <w:marBottom w:val="0"/>
      <w:divBdr>
        <w:top w:val="none" w:sz="0" w:space="0" w:color="auto"/>
        <w:left w:val="none" w:sz="0" w:space="0" w:color="auto"/>
        <w:bottom w:val="none" w:sz="0" w:space="0" w:color="auto"/>
        <w:right w:val="none" w:sz="0" w:space="0" w:color="auto"/>
      </w:divBdr>
    </w:div>
    <w:div w:id="1495947191">
      <w:bodyDiv w:val="1"/>
      <w:marLeft w:val="0"/>
      <w:marRight w:val="0"/>
      <w:marTop w:val="0"/>
      <w:marBottom w:val="0"/>
      <w:divBdr>
        <w:top w:val="none" w:sz="0" w:space="0" w:color="auto"/>
        <w:left w:val="none" w:sz="0" w:space="0" w:color="auto"/>
        <w:bottom w:val="none" w:sz="0" w:space="0" w:color="auto"/>
        <w:right w:val="none" w:sz="0" w:space="0" w:color="auto"/>
      </w:divBdr>
    </w:div>
    <w:div w:id="1574927353">
      <w:bodyDiv w:val="1"/>
      <w:marLeft w:val="0"/>
      <w:marRight w:val="0"/>
      <w:marTop w:val="0"/>
      <w:marBottom w:val="0"/>
      <w:divBdr>
        <w:top w:val="none" w:sz="0" w:space="0" w:color="auto"/>
        <w:left w:val="none" w:sz="0" w:space="0" w:color="auto"/>
        <w:bottom w:val="none" w:sz="0" w:space="0" w:color="auto"/>
        <w:right w:val="none" w:sz="0" w:space="0" w:color="auto"/>
      </w:divBdr>
    </w:div>
    <w:div w:id="1578243321">
      <w:bodyDiv w:val="1"/>
      <w:marLeft w:val="0"/>
      <w:marRight w:val="0"/>
      <w:marTop w:val="0"/>
      <w:marBottom w:val="0"/>
      <w:divBdr>
        <w:top w:val="none" w:sz="0" w:space="0" w:color="auto"/>
        <w:left w:val="none" w:sz="0" w:space="0" w:color="auto"/>
        <w:bottom w:val="none" w:sz="0" w:space="0" w:color="auto"/>
        <w:right w:val="none" w:sz="0" w:space="0" w:color="auto"/>
      </w:divBdr>
    </w:div>
    <w:div w:id="1611934791">
      <w:bodyDiv w:val="1"/>
      <w:marLeft w:val="0"/>
      <w:marRight w:val="0"/>
      <w:marTop w:val="0"/>
      <w:marBottom w:val="0"/>
      <w:divBdr>
        <w:top w:val="none" w:sz="0" w:space="0" w:color="auto"/>
        <w:left w:val="none" w:sz="0" w:space="0" w:color="auto"/>
        <w:bottom w:val="none" w:sz="0" w:space="0" w:color="auto"/>
        <w:right w:val="none" w:sz="0" w:space="0" w:color="auto"/>
      </w:divBdr>
    </w:div>
    <w:div w:id="1739211411">
      <w:bodyDiv w:val="1"/>
      <w:marLeft w:val="0"/>
      <w:marRight w:val="0"/>
      <w:marTop w:val="0"/>
      <w:marBottom w:val="0"/>
      <w:divBdr>
        <w:top w:val="none" w:sz="0" w:space="0" w:color="auto"/>
        <w:left w:val="none" w:sz="0" w:space="0" w:color="auto"/>
        <w:bottom w:val="none" w:sz="0" w:space="0" w:color="auto"/>
        <w:right w:val="none" w:sz="0" w:space="0" w:color="auto"/>
      </w:divBdr>
    </w:div>
    <w:div w:id="1769152609">
      <w:bodyDiv w:val="1"/>
      <w:marLeft w:val="0"/>
      <w:marRight w:val="0"/>
      <w:marTop w:val="0"/>
      <w:marBottom w:val="0"/>
      <w:divBdr>
        <w:top w:val="none" w:sz="0" w:space="0" w:color="auto"/>
        <w:left w:val="none" w:sz="0" w:space="0" w:color="auto"/>
        <w:bottom w:val="none" w:sz="0" w:space="0" w:color="auto"/>
        <w:right w:val="none" w:sz="0" w:space="0" w:color="auto"/>
      </w:divBdr>
    </w:div>
    <w:div w:id="1804617526">
      <w:bodyDiv w:val="1"/>
      <w:marLeft w:val="0"/>
      <w:marRight w:val="0"/>
      <w:marTop w:val="0"/>
      <w:marBottom w:val="0"/>
      <w:divBdr>
        <w:top w:val="none" w:sz="0" w:space="0" w:color="auto"/>
        <w:left w:val="none" w:sz="0" w:space="0" w:color="auto"/>
        <w:bottom w:val="none" w:sz="0" w:space="0" w:color="auto"/>
        <w:right w:val="none" w:sz="0" w:space="0" w:color="auto"/>
      </w:divBdr>
    </w:div>
    <w:div w:id="1853256183">
      <w:bodyDiv w:val="1"/>
      <w:marLeft w:val="0"/>
      <w:marRight w:val="0"/>
      <w:marTop w:val="0"/>
      <w:marBottom w:val="0"/>
      <w:divBdr>
        <w:top w:val="none" w:sz="0" w:space="0" w:color="auto"/>
        <w:left w:val="none" w:sz="0" w:space="0" w:color="auto"/>
        <w:bottom w:val="none" w:sz="0" w:space="0" w:color="auto"/>
        <w:right w:val="none" w:sz="0" w:space="0" w:color="auto"/>
      </w:divBdr>
    </w:div>
    <w:div w:id="1923100546">
      <w:bodyDiv w:val="1"/>
      <w:marLeft w:val="0"/>
      <w:marRight w:val="0"/>
      <w:marTop w:val="0"/>
      <w:marBottom w:val="0"/>
      <w:divBdr>
        <w:top w:val="none" w:sz="0" w:space="0" w:color="auto"/>
        <w:left w:val="none" w:sz="0" w:space="0" w:color="auto"/>
        <w:bottom w:val="none" w:sz="0" w:space="0" w:color="auto"/>
        <w:right w:val="none" w:sz="0" w:space="0" w:color="auto"/>
      </w:divBdr>
    </w:div>
    <w:div w:id="1933975828">
      <w:bodyDiv w:val="1"/>
      <w:marLeft w:val="0"/>
      <w:marRight w:val="0"/>
      <w:marTop w:val="0"/>
      <w:marBottom w:val="0"/>
      <w:divBdr>
        <w:top w:val="none" w:sz="0" w:space="0" w:color="auto"/>
        <w:left w:val="none" w:sz="0" w:space="0" w:color="auto"/>
        <w:bottom w:val="none" w:sz="0" w:space="0" w:color="auto"/>
        <w:right w:val="none" w:sz="0" w:space="0" w:color="auto"/>
      </w:divBdr>
    </w:div>
    <w:div w:id="1942953437">
      <w:bodyDiv w:val="1"/>
      <w:marLeft w:val="0"/>
      <w:marRight w:val="0"/>
      <w:marTop w:val="0"/>
      <w:marBottom w:val="0"/>
      <w:divBdr>
        <w:top w:val="none" w:sz="0" w:space="0" w:color="auto"/>
        <w:left w:val="none" w:sz="0" w:space="0" w:color="auto"/>
        <w:bottom w:val="none" w:sz="0" w:space="0" w:color="auto"/>
        <w:right w:val="none" w:sz="0" w:space="0" w:color="auto"/>
      </w:divBdr>
    </w:div>
    <w:div w:id="2031761582">
      <w:bodyDiv w:val="1"/>
      <w:marLeft w:val="0"/>
      <w:marRight w:val="0"/>
      <w:marTop w:val="0"/>
      <w:marBottom w:val="0"/>
      <w:divBdr>
        <w:top w:val="none" w:sz="0" w:space="0" w:color="auto"/>
        <w:left w:val="none" w:sz="0" w:space="0" w:color="auto"/>
        <w:bottom w:val="none" w:sz="0" w:space="0" w:color="auto"/>
        <w:right w:val="none" w:sz="0" w:space="0" w:color="auto"/>
      </w:divBdr>
    </w:div>
    <w:div w:id="2085763431">
      <w:bodyDiv w:val="1"/>
      <w:marLeft w:val="0"/>
      <w:marRight w:val="0"/>
      <w:marTop w:val="0"/>
      <w:marBottom w:val="0"/>
      <w:divBdr>
        <w:top w:val="none" w:sz="0" w:space="0" w:color="auto"/>
        <w:left w:val="none" w:sz="0" w:space="0" w:color="auto"/>
        <w:bottom w:val="none" w:sz="0" w:space="0" w:color="auto"/>
        <w:right w:val="none" w:sz="0" w:space="0" w:color="auto"/>
      </w:divBdr>
    </w:div>
    <w:div w:id="21429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2022-01-13T15:31:00Z</dcterms:created>
  <dcterms:modified xsi:type="dcterms:W3CDTF">2022-01-13T15:37:00Z</dcterms:modified>
</cp:coreProperties>
</file>